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2503" w:rsidRDefault="00FA2503" w:rsidP="005E312A">
      <w:pPr>
        <w:suppressAutoHyphens/>
        <w:contextualSpacing/>
        <w:rPr>
          <w:color w:val="000000"/>
          <w:sz w:val="24"/>
          <w:szCs w:val="24"/>
        </w:rPr>
      </w:pPr>
    </w:p>
    <w:p w:rsidR="00FA2503" w:rsidRDefault="00FA2503" w:rsidP="005E312A">
      <w:pPr>
        <w:suppressAutoHyphens/>
        <w:contextualSpacing/>
        <w:rPr>
          <w:color w:val="000000"/>
          <w:sz w:val="24"/>
          <w:szCs w:val="24"/>
        </w:rPr>
      </w:pPr>
    </w:p>
    <w:p w:rsidR="00FA2503" w:rsidRDefault="00FA2503" w:rsidP="005E312A">
      <w:pPr>
        <w:suppressAutoHyphens/>
        <w:contextualSpacing/>
        <w:rPr>
          <w:color w:val="000000"/>
          <w:sz w:val="24"/>
          <w:szCs w:val="24"/>
        </w:rPr>
      </w:pPr>
    </w:p>
    <w:p w:rsidR="00FA2503" w:rsidRPr="00793E1B" w:rsidRDefault="006E6341" w:rsidP="00FA2503">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31" type="#_x0000_t202" style="position:absolute;left:0;text-align:left;margin-left:227.15pt;margin-top:-25.2pt;width:252.25pt;height:86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A2503" w:rsidRDefault="00FA2503" w:rsidP="00FA2503">
                  <w:pPr>
                    <w:jc w:val="both"/>
                  </w:pPr>
                  <w:r>
                    <w:t xml:space="preserve">Приложение к ОПОП по направлению подготовки </w:t>
                  </w:r>
                  <w:r>
                    <w:rPr>
                      <w:color w:val="000000"/>
                    </w:rPr>
                    <w:t>39.03.02 «Социальная работа»</w:t>
                  </w:r>
                  <w:r>
                    <w:rPr>
                      <w:color w:val="FF0000"/>
                    </w:rPr>
                    <w:t xml:space="preserve"> </w:t>
                  </w:r>
                  <w:r>
                    <w:rPr>
                      <w:color w:val="000000"/>
                    </w:rPr>
                    <w:t>(уровень бакалавриата)</w:t>
                  </w:r>
                  <w:r>
                    <w:t xml:space="preserve">, Направленность (профиль) программы </w:t>
                  </w:r>
                  <w:r>
                    <w:rPr>
                      <w:color w:val="000000"/>
                    </w:rPr>
                    <w:t xml:space="preserve"> «</w:t>
                  </w:r>
                  <w:r>
                    <w:rPr>
                      <w:rFonts w:eastAsia="Courier New"/>
                      <w:lang w:bidi="ru-RU"/>
                    </w:rPr>
                    <w:t>Социальная работа с населением</w:t>
                  </w:r>
                  <w:r>
                    <w:rPr>
                      <w:color w:val="000000"/>
                    </w:rPr>
                    <w:t>»</w:t>
                  </w:r>
                  <w:r>
                    <w:t xml:space="preserve">, утв. </w:t>
                  </w:r>
                  <w:r w:rsidRPr="005065AC">
                    <w:rPr>
                      <w:color w:val="000000"/>
                    </w:rPr>
                    <w:t>при</w:t>
                  </w:r>
                  <w:r>
                    <w:rPr>
                      <w:color w:val="000000"/>
                    </w:rPr>
                    <w:t xml:space="preserve">казом ректора ОмГА от </w:t>
                  </w:r>
                  <w:r w:rsidR="00806207">
                    <w:rPr>
                      <w:color w:val="000000"/>
                    </w:rPr>
                    <w:t>28.03.2022 №28</w:t>
                  </w:r>
                </w:p>
                <w:p w:rsidR="00FA2503" w:rsidRDefault="00FA2503" w:rsidP="00FA2503">
                  <w:pPr>
                    <w:jc w:val="both"/>
                  </w:pPr>
                </w:p>
              </w:txbxContent>
            </v:textbox>
          </v:shape>
        </w:pict>
      </w:r>
    </w:p>
    <w:p w:rsidR="00FA2503" w:rsidRPr="00793E1B" w:rsidRDefault="00FA2503" w:rsidP="00FA2503">
      <w:pPr>
        <w:widowControl/>
        <w:autoSpaceDE/>
        <w:adjustRightInd/>
        <w:ind w:left="5670"/>
        <w:rPr>
          <w:rFonts w:eastAsia="Courier New"/>
          <w:b/>
          <w:bCs/>
          <w:color w:val="000000"/>
          <w:sz w:val="24"/>
          <w:szCs w:val="24"/>
        </w:rPr>
      </w:pPr>
    </w:p>
    <w:p w:rsidR="00FA2503" w:rsidRPr="00793E1B" w:rsidRDefault="00FA2503" w:rsidP="00FA2503">
      <w:pPr>
        <w:widowControl/>
        <w:autoSpaceDE/>
        <w:adjustRightInd/>
        <w:ind w:left="5670"/>
        <w:rPr>
          <w:rFonts w:eastAsia="Courier New"/>
          <w:b/>
          <w:bCs/>
          <w:color w:val="000000"/>
          <w:sz w:val="24"/>
          <w:szCs w:val="24"/>
        </w:rPr>
      </w:pPr>
    </w:p>
    <w:p w:rsidR="00FA2503" w:rsidRPr="00793E1B" w:rsidRDefault="00FA2503" w:rsidP="00FA2503">
      <w:pPr>
        <w:widowControl/>
        <w:autoSpaceDE/>
        <w:adjustRightInd/>
        <w:ind w:left="5670"/>
        <w:rPr>
          <w:rFonts w:eastAsia="Courier New"/>
          <w:b/>
          <w:bCs/>
          <w:color w:val="000000"/>
          <w:sz w:val="24"/>
          <w:szCs w:val="24"/>
        </w:rPr>
      </w:pPr>
    </w:p>
    <w:p w:rsidR="00FA2503" w:rsidRPr="00793E1B" w:rsidRDefault="00FA2503" w:rsidP="00FA2503">
      <w:pPr>
        <w:widowControl/>
        <w:autoSpaceDE/>
        <w:adjustRightInd/>
        <w:ind w:left="5670"/>
        <w:rPr>
          <w:rFonts w:eastAsia="Courier New"/>
          <w:b/>
          <w:bCs/>
          <w:color w:val="000000"/>
          <w:sz w:val="24"/>
          <w:szCs w:val="24"/>
        </w:rPr>
      </w:pPr>
    </w:p>
    <w:p w:rsidR="00FA2503" w:rsidRPr="00A076BA" w:rsidRDefault="00FA2503" w:rsidP="00FA2503">
      <w:pPr>
        <w:autoSpaceDE/>
        <w:adjustRightInd/>
        <w:ind w:right="1"/>
        <w:contextualSpacing/>
        <w:jc w:val="center"/>
        <w:rPr>
          <w:rFonts w:eastAsia="Courier New"/>
          <w:noProof/>
          <w:color w:val="000000"/>
          <w:sz w:val="24"/>
          <w:szCs w:val="24"/>
          <w:lang w:bidi="ru-RU"/>
        </w:rPr>
      </w:pPr>
      <w:r w:rsidRPr="00A076BA">
        <w:rPr>
          <w:rFonts w:eastAsia="Courier New"/>
          <w:noProof/>
          <w:color w:val="000000"/>
          <w:sz w:val="24"/>
          <w:szCs w:val="24"/>
          <w:lang w:bidi="ru-RU"/>
        </w:rPr>
        <w:t>Частное учреждение образовательная организация высшего образования</w:t>
      </w:r>
    </w:p>
    <w:p w:rsidR="00FA2503" w:rsidRPr="00A076BA" w:rsidRDefault="00FA2503" w:rsidP="00FA2503">
      <w:pPr>
        <w:autoSpaceDE/>
        <w:adjustRightInd/>
        <w:ind w:right="1"/>
        <w:contextualSpacing/>
        <w:jc w:val="center"/>
        <w:rPr>
          <w:rFonts w:eastAsia="Courier New"/>
          <w:noProof/>
          <w:color w:val="000000"/>
          <w:sz w:val="24"/>
          <w:szCs w:val="24"/>
          <w:lang w:bidi="ru-RU"/>
        </w:rPr>
      </w:pPr>
      <w:r w:rsidRPr="00A076BA">
        <w:rPr>
          <w:rFonts w:eastAsia="Courier New"/>
          <w:noProof/>
          <w:color w:val="000000"/>
          <w:sz w:val="24"/>
          <w:szCs w:val="24"/>
          <w:lang w:bidi="ru-RU"/>
        </w:rPr>
        <w:t>«Омская гуманитарная академия»</w:t>
      </w:r>
    </w:p>
    <w:p w:rsidR="00FA2503" w:rsidRPr="00A076BA" w:rsidRDefault="00FA2503" w:rsidP="00FA2503">
      <w:pPr>
        <w:autoSpaceDE/>
        <w:adjustRightInd/>
        <w:ind w:right="1"/>
        <w:contextualSpacing/>
        <w:jc w:val="center"/>
        <w:rPr>
          <w:rFonts w:eastAsia="Courier New"/>
          <w:noProof/>
          <w:sz w:val="24"/>
          <w:szCs w:val="24"/>
          <w:lang w:bidi="ru-RU"/>
        </w:rPr>
      </w:pPr>
      <w:r w:rsidRPr="00A076BA">
        <w:rPr>
          <w:rFonts w:eastAsia="Courier New"/>
          <w:noProof/>
          <w:color w:val="000000"/>
          <w:sz w:val="24"/>
          <w:szCs w:val="24"/>
          <w:lang w:bidi="ru-RU"/>
        </w:rPr>
        <w:t xml:space="preserve">Кафедра </w:t>
      </w:r>
      <w:r w:rsidRPr="00A076BA">
        <w:rPr>
          <w:rFonts w:eastAsia="Courier New"/>
          <w:noProof/>
          <w:sz w:val="24"/>
          <w:szCs w:val="24"/>
          <w:lang w:bidi="ru-RU"/>
        </w:rPr>
        <w:t>«</w:t>
      </w:r>
      <w:r w:rsidRPr="00A076BA">
        <w:rPr>
          <w:sz w:val="24"/>
          <w:szCs w:val="24"/>
        </w:rPr>
        <w:t>Педагогики, психологии и социальной работы</w:t>
      </w:r>
      <w:r w:rsidRPr="00A076BA">
        <w:rPr>
          <w:rFonts w:eastAsia="Courier New"/>
          <w:noProof/>
          <w:sz w:val="24"/>
          <w:szCs w:val="24"/>
          <w:lang w:bidi="ru-RU"/>
        </w:rPr>
        <w:t>»</w:t>
      </w:r>
    </w:p>
    <w:p w:rsidR="00FA2503" w:rsidRPr="00A076BA" w:rsidRDefault="00FA2503" w:rsidP="00FA2503">
      <w:pPr>
        <w:autoSpaceDE/>
        <w:adjustRightInd/>
        <w:ind w:right="1"/>
        <w:contextualSpacing/>
        <w:jc w:val="center"/>
        <w:rPr>
          <w:rFonts w:eastAsia="Courier New"/>
          <w:noProof/>
          <w:color w:val="000000"/>
          <w:sz w:val="24"/>
          <w:szCs w:val="24"/>
          <w:lang w:bidi="ru-RU"/>
        </w:rPr>
      </w:pPr>
    </w:p>
    <w:p w:rsidR="00FA2503" w:rsidRPr="00A076BA" w:rsidRDefault="006E6341" w:rsidP="00FA2503">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Надпись 2" o:spid="_x0000_s1032"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A2503" w:rsidRPr="00C94464" w:rsidRDefault="00FA2503" w:rsidP="00FA2503">
                  <w:pPr>
                    <w:jc w:val="center"/>
                    <w:rPr>
                      <w:sz w:val="24"/>
                      <w:szCs w:val="24"/>
                    </w:rPr>
                  </w:pPr>
                  <w:r w:rsidRPr="00C94464">
                    <w:rPr>
                      <w:sz w:val="24"/>
                      <w:szCs w:val="24"/>
                    </w:rPr>
                    <w:t>УТВЕРЖДАЮ:</w:t>
                  </w:r>
                </w:p>
                <w:p w:rsidR="00FA2503" w:rsidRPr="00C94464" w:rsidRDefault="00FA2503" w:rsidP="00FA2503">
                  <w:pPr>
                    <w:jc w:val="center"/>
                    <w:rPr>
                      <w:sz w:val="24"/>
                      <w:szCs w:val="24"/>
                    </w:rPr>
                  </w:pPr>
                  <w:r w:rsidRPr="00C94464">
                    <w:rPr>
                      <w:sz w:val="24"/>
                      <w:szCs w:val="24"/>
                    </w:rPr>
                    <w:t>Ректор, д.фил.н., профессор</w:t>
                  </w:r>
                </w:p>
                <w:p w:rsidR="00FA2503" w:rsidRDefault="00FA2503" w:rsidP="00FA2503">
                  <w:pPr>
                    <w:jc w:val="center"/>
                    <w:rPr>
                      <w:sz w:val="24"/>
                      <w:szCs w:val="24"/>
                    </w:rPr>
                  </w:pPr>
                </w:p>
                <w:p w:rsidR="00FA2503" w:rsidRPr="00C94464" w:rsidRDefault="00FA2503" w:rsidP="00FA2503">
                  <w:pPr>
                    <w:jc w:val="center"/>
                    <w:rPr>
                      <w:sz w:val="24"/>
                      <w:szCs w:val="24"/>
                    </w:rPr>
                  </w:pPr>
                  <w:r w:rsidRPr="00C94464">
                    <w:rPr>
                      <w:sz w:val="24"/>
                      <w:szCs w:val="24"/>
                    </w:rPr>
                    <w:t>______________А.Э. Еремеев</w:t>
                  </w:r>
                </w:p>
                <w:p w:rsidR="00FA2503" w:rsidRPr="00C94464" w:rsidRDefault="00FA2503" w:rsidP="00FA2503">
                  <w:pPr>
                    <w:jc w:val="center"/>
                    <w:rPr>
                      <w:sz w:val="24"/>
                      <w:szCs w:val="24"/>
                    </w:rPr>
                  </w:pPr>
                  <w:r>
                    <w:rPr>
                      <w:sz w:val="24"/>
                      <w:szCs w:val="24"/>
                    </w:rPr>
                    <w:t xml:space="preserve">                              </w:t>
                  </w:r>
                  <w:r w:rsidR="00806207">
                    <w:rPr>
                      <w:sz w:val="24"/>
                      <w:szCs w:val="24"/>
                    </w:rPr>
                    <w:t>28.03.2022</w:t>
                  </w:r>
                  <w:r w:rsidRPr="00C94464">
                    <w:rPr>
                      <w:sz w:val="24"/>
                      <w:szCs w:val="24"/>
                    </w:rPr>
                    <w:t xml:space="preserve"> г.</w:t>
                  </w:r>
                </w:p>
              </w:txbxContent>
            </v:textbox>
          </v:shape>
        </w:pict>
      </w:r>
    </w:p>
    <w:p w:rsidR="00FA2503" w:rsidRPr="00A076BA" w:rsidRDefault="00FA2503" w:rsidP="00FA2503">
      <w:pPr>
        <w:autoSpaceDE/>
        <w:adjustRightInd/>
        <w:ind w:right="1"/>
        <w:contextualSpacing/>
        <w:jc w:val="center"/>
        <w:rPr>
          <w:rFonts w:eastAsia="Courier New"/>
          <w:b/>
          <w:color w:val="000000"/>
          <w:sz w:val="24"/>
          <w:szCs w:val="24"/>
          <w:lang w:bidi="ru-RU"/>
        </w:rPr>
      </w:pPr>
    </w:p>
    <w:p w:rsidR="00FA2503" w:rsidRPr="00793E1B" w:rsidRDefault="00FA2503" w:rsidP="00FA2503">
      <w:pPr>
        <w:autoSpaceDE/>
        <w:adjustRightInd/>
        <w:ind w:right="1"/>
        <w:contextualSpacing/>
        <w:jc w:val="center"/>
        <w:rPr>
          <w:rFonts w:eastAsia="Courier New"/>
          <w:b/>
          <w:color w:val="000000"/>
          <w:sz w:val="24"/>
          <w:szCs w:val="24"/>
          <w:lang w:bidi="ru-RU"/>
        </w:rPr>
      </w:pPr>
    </w:p>
    <w:p w:rsidR="00FA2503" w:rsidRPr="00793E1B" w:rsidRDefault="00FA2503" w:rsidP="00FA2503">
      <w:pPr>
        <w:autoSpaceDE/>
        <w:adjustRightInd/>
        <w:ind w:right="1"/>
        <w:contextualSpacing/>
        <w:jc w:val="center"/>
        <w:rPr>
          <w:rFonts w:eastAsia="Courier New"/>
          <w:b/>
          <w:color w:val="000000"/>
          <w:sz w:val="24"/>
          <w:szCs w:val="24"/>
          <w:lang w:bidi="ru-RU"/>
        </w:rPr>
      </w:pPr>
    </w:p>
    <w:p w:rsidR="00FA2503" w:rsidRPr="00793E1B" w:rsidRDefault="00FA2503" w:rsidP="00FA2503">
      <w:pPr>
        <w:widowControl/>
        <w:autoSpaceDE/>
        <w:adjustRightInd/>
        <w:jc w:val="center"/>
        <w:rPr>
          <w:color w:val="000000"/>
          <w:sz w:val="24"/>
          <w:szCs w:val="24"/>
          <w:lang w:eastAsia="en-US"/>
        </w:rPr>
      </w:pPr>
    </w:p>
    <w:p w:rsidR="00FA2503" w:rsidRPr="00793E1B" w:rsidRDefault="00FA2503" w:rsidP="00FA2503">
      <w:pPr>
        <w:widowControl/>
        <w:autoSpaceDE/>
        <w:adjustRightInd/>
        <w:jc w:val="center"/>
        <w:rPr>
          <w:color w:val="000000"/>
          <w:sz w:val="24"/>
          <w:szCs w:val="24"/>
          <w:lang w:eastAsia="en-US"/>
        </w:rPr>
      </w:pPr>
    </w:p>
    <w:p w:rsidR="00FA2503" w:rsidRPr="00793E1B" w:rsidRDefault="00FA2503" w:rsidP="00FA2503">
      <w:pPr>
        <w:suppressAutoHyphens/>
        <w:jc w:val="center"/>
        <w:rPr>
          <w:rFonts w:eastAsia="SimSun"/>
          <w:color w:val="000000"/>
          <w:kern w:val="2"/>
          <w:sz w:val="24"/>
          <w:szCs w:val="24"/>
          <w:lang w:eastAsia="hi-IN" w:bidi="hi-IN"/>
        </w:rPr>
      </w:pPr>
    </w:p>
    <w:p w:rsidR="00FA2503" w:rsidRPr="00A076BA" w:rsidRDefault="00FA2503" w:rsidP="00FA2503">
      <w:pPr>
        <w:suppressAutoHyphens/>
        <w:jc w:val="center"/>
        <w:rPr>
          <w:rFonts w:eastAsia="SimSun"/>
          <w:color w:val="000000"/>
          <w:kern w:val="2"/>
          <w:sz w:val="24"/>
          <w:szCs w:val="24"/>
          <w:lang w:eastAsia="hi-IN" w:bidi="hi-IN"/>
        </w:rPr>
      </w:pPr>
      <w:r w:rsidRPr="00A076BA">
        <w:rPr>
          <w:rFonts w:eastAsia="SimSun"/>
          <w:color w:val="000000"/>
          <w:kern w:val="2"/>
          <w:sz w:val="24"/>
          <w:szCs w:val="24"/>
          <w:lang w:eastAsia="hi-IN" w:bidi="hi-IN"/>
        </w:rPr>
        <w:t>РАБОЧАЯ ПРОГРАММА ДИСЦИПЛИНЫ</w:t>
      </w:r>
    </w:p>
    <w:p w:rsidR="00FA2503" w:rsidRPr="00A076BA" w:rsidRDefault="00FA2503" w:rsidP="00FA2503">
      <w:pPr>
        <w:widowControl/>
        <w:tabs>
          <w:tab w:val="left" w:pos="708"/>
        </w:tabs>
        <w:autoSpaceDE/>
        <w:adjustRightInd/>
        <w:jc w:val="center"/>
        <w:rPr>
          <w:b/>
          <w:color w:val="000000"/>
          <w:sz w:val="24"/>
          <w:szCs w:val="24"/>
        </w:rPr>
      </w:pPr>
    </w:p>
    <w:p w:rsidR="00FA2503" w:rsidRPr="00A076BA" w:rsidRDefault="00FA2503" w:rsidP="00FA2503">
      <w:pPr>
        <w:widowControl/>
        <w:suppressAutoHyphens/>
        <w:autoSpaceDE/>
        <w:adjustRightInd/>
        <w:jc w:val="center"/>
        <w:rPr>
          <w:b/>
          <w:bCs/>
          <w:caps/>
          <w:color w:val="000000"/>
          <w:sz w:val="24"/>
          <w:szCs w:val="24"/>
        </w:rPr>
      </w:pPr>
      <w:r w:rsidRPr="00A076BA">
        <w:rPr>
          <w:b/>
          <w:bCs/>
          <w:color w:val="000000"/>
          <w:sz w:val="24"/>
          <w:szCs w:val="24"/>
        </w:rPr>
        <w:t>ПСИХОДИАГНОСТИКА</w:t>
      </w:r>
    </w:p>
    <w:p w:rsidR="00FA2503" w:rsidRPr="00A076BA" w:rsidRDefault="00FA2503" w:rsidP="00FA2503">
      <w:pPr>
        <w:widowControl/>
        <w:suppressAutoHyphens/>
        <w:autoSpaceDE/>
        <w:adjustRightInd/>
        <w:jc w:val="center"/>
        <w:rPr>
          <w:bCs/>
          <w:sz w:val="24"/>
          <w:szCs w:val="24"/>
        </w:rPr>
      </w:pPr>
      <w:r w:rsidRPr="00A076BA">
        <w:rPr>
          <w:bCs/>
          <w:sz w:val="24"/>
          <w:szCs w:val="24"/>
        </w:rPr>
        <w:t>Б1.Б.19</w:t>
      </w:r>
    </w:p>
    <w:p w:rsidR="00FA2503" w:rsidRPr="00A076BA" w:rsidRDefault="00FA2503" w:rsidP="00FA2503">
      <w:pPr>
        <w:widowControl/>
        <w:suppressAutoHyphens/>
        <w:autoSpaceDE/>
        <w:adjustRightInd/>
        <w:jc w:val="center"/>
        <w:rPr>
          <w:b/>
          <w:bCs/>
          <w:color w:val="000000"/>
          <w:sz w:val="24"/>
          <w:szCs w:val="24"/>
        </w:rPr>
      </w:pPr>
    </w:p>
    <w:p w:rsidR="00FA2503" w:rsidRPr="00A076BA" w:rsidRDefault="00FA2503" w:rsidP="00FA2503">
      <w:pPr>
        <w:widowControl/>
        <w:autoSpaceDN/>
        <w:jc w:val="center"/>
        <w:rPr>
          <w:rFonts w:eastAsia="Calibri"/>
          <w:b/>
          <w:bCs/>
          <w:color w:val="000000"/>
          <w:sz w:val="24"/>
          <w:szCs w:val="24"/>
          <w:lang w:eastAsia="en-US"/>
        </w:rPr>
      </w:pPr>
    </w:p>
    <w:p w:rsidR="00FA2503" w:rsidRPr="00A076BA" w:rsidRDefault="00FA2503" w:rsidP="00FA2503">
      <w:pPr>
        <w:autoSpaceDE/>
        <w:autoSpaceDN/>
        <w:adjustRightInd/>
        <w:ind w:right="1"/>
        <w:contextualSpacing/>
        <w:jc w:val="center"/>
        <w:rPr>
          <w:rFonts w:eastAsia="Courier New"/>
          <w:color w:val="000000"/>
          <w:sz w:val="24"/>
          <w:szCs w:val="24"/>
          <w:lang w:bidi="ru-RU"/>
        </w:rPr>
      </w:pPr>
      <w:r w:rsidRPr="00A076BA">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FA2503" w:rsidRPr="00A076BA" w:rsidRDefault="00FA2503" w:rsidP="00FA2503">
      <w:pPr>
        <w:autoSpaceDE/>
        <w:autoSpaceDN/>
        <w:adjustRightInd/>
        <w:ind w:right="1"/>
        <w:contextualSpacing/>
        <w:jc w:val="center"/>
        <w:rPr>
          <w:rFonts w:eastAsia="Courier New"/>
          <w:color w:val="000000"/>
          <w:sz w:val="24"/>
          <w:szCs w:val="24"/>
          <w:lang w:bidi="ru-RU"/>
        </w:rPr>
      </w:pPr>
      <w:r w:rsidRPr="00A076BA">
        <w:rPr>
          <w:rFonts w:eastAsia="Courier New"/>
          <w:color w:val="000000"/>
          <w:sz w:val="24"/>
          <w:szCs w:val="24"/>
          <w:lang w:bidi="ru-RU"/>
        </w:rPr>
        <w:t>программе бакалавриата</w:t>
      </w:r>
    </w:p>
    <w:p w:rsidR="00FA2503" w:rsidRPr="00A076BA" w:rsidRDefault="00FA2503" w:rsidP="00FA2503">
      <w:pPr>
        <w:widowControl/>
        <w:suppressAutoHyphens/>
        <w:autoSpaceDE/>
        <w:adjustRightInd/>
        <w:jc w:val="center"/>
        <w:rPr>
          <w:rFonts w:eastAsia="Courier New"/>
          <w:color w:val="000000"/>
          <w:sz w:val="24"/>
          <w:szCs w:val="24"/>
          <w:lang w:bidi="ru-RU"/>
        </w:rPr>
      </w:pPr>
      <w:r w:rsidRPr="00A076BA">
        <w:rPr>
          <w:rFonts w:eastAsia="Courier New"/>
          <w:color w:val="000000"/>
          <w:sz w:val="24"/>
          <w:szCs w:val="24"/>
          <w:lang w:bidi="ru-RU"/>
        </w:rPr>
        <w:t>(</w:t>
      </w:r>
      <w:r w:rsidRPr="00A076BA">
        <w:rPr>
          <w:rFonts w:eastAsia="Courier New"/>
          <w:sz w:val="24"/>
          <w:szCs w:val="24"/>
          <w:lang w:bidi="ru-RU"/>
        </w:rPr>
        <w:t>программа академического</w:t>
      </w:r>
      <w:r w:rsidRPr="00A076BA">
        <w:rPr>
          <w:rFonts w:eastAsia="Courier New"/>
          <w:color w:val="000000"/>
          <w:sz w:val="24"/>
          <w:szCs w:val="24"/>
          <w:lang w:bidi="ru-RU"/>
        </w:rPr>
        <w:t xml:space="preserve"> бакалавриата)</w:t>
      </w:r>
    </w:p>
    <w:p w:rsidR="00FA2503" w:rsidRPr="00A076BA" w:rsidRDefault="00FA2503" w:rsidP="00FA2503">
      <w:pPr>
        <w:widowControl/>
        <w:suppressAutoHyphens/>
        <w:autoSpaceDE/>
        <w:adjustRightInd/>
        <w:jc w:val="center"/>
        <w:rPr>
          <w:rFonts w:eastAsia="Courier New"/>
          <w:color w:val="000000"/>
          <w:sz w:val="24"/>
          <w:szCs w:val="24"/>
          <w:lang w:bidi="ru-RU"/>
        </w:rPr>
      </w:pPr>
    </w:p>
    <w:p w:rsidR="00FA2503" w:rsidRPr="00A076BA" w:rsidRDefault="00FA2503" w:rsidP="00FA2503">
      <w:pPr>
        <w:widowControl/>
        <w:suppressAutoHyphens/>
        <w:autoSpaceDE/>
        <w:adjustRightInd/>
        <w:jc w:val="center"/>
        <w:rPr>
          <w:rFonts w:eastAsia="Courier New"/>
          <w:color w:val="000000"/>
          <w:sz w:val="24"/>
          <w:szCs w:val="24"/>
          <w:lang w:bidi="ru-RU"/>
        </w:rPr>
      </w:pPr>
    </w:p>
    <w:p w:rsidR="00FA2503" w:rsidRPr="00A076BA" w:rsidRDefault="00FA2503" w:rsidP="00FA2503">
      <w:pPr>
        <w:widowControl/>
        <w:suppressAutoHyphens/>
        <w:autoSpaceDE/>
        <w:adjustRightInd/>
        <w:jc w:val="center"/>
        <w:rPr>
          <w:color w:val="000000"/>
          <w:sz w:val="24"/>
          <w:szCs w:val="24"/>
        </w:rPr>
      </w:pPr>
      <w:r w:rsidRPr="00A076BA">
        <w:rPr>
          <w:rFonts w:eastAsia="Courier New"/>
          <w:color w:val="000000"/>
          <w:sz w:val="24"/>
          <w:szCs w:val="24"/>
          <w:lang w:bidi="ru-RU"/>
        </w:rPr>
        <w:t xml:space="preserve">Направление подготовки </w:t>
      </w:r>
      <w:r w:rsidRPr="00A076BA">
        <w:rPr>
          <w:b/>
          <w:color w:val="000000"/>
          <w:sz w:val="24"/>
          <w:szCs w:val="24"/>
        </w:rPr>
        <w:t>39.03.02 «Социальная работа»</w:t>
      </w:r>
    </w:p>
    <w:p w:rsidR="00FA2503" w:rsidRPr="00A076BA" w:rsidRDefault="00FA2503" w:rsidP="00FA2503">
      <w:pPr>
        <w:widowControl/>
        <w:suppressAutoHyphens/>
        <w:autoSpaceDE/>
        <w:adjustRightInd/>
        <w:jc w:val="center"/>
        <w:rPr>
          <w:rFonts w:eastAsia="Courier New"/>
          <w:color w:val="000000"/>
          <w:sz w:val="24"/>
          <w:szCs w:val="24"/>
          <w:lang w:bidi="ru-RU"/>
        </w:rPr>
      </w:pPr>
      <w:r w:rsidRPr="00A076BA">
        <w:rPr>
          <w:rFonts w:eastAsia="Courier New"/>
          <w:color w:val="000000"/>
          <w:sz w:val="24"/>
          <w:szCs w:val="24"/>
          <w:lang w:bidi="ru-RU"/>
        </w:rPr>
        <w:t>(уровень бакалавриата)</w:t>
      </w:r>
      <w:r w:rsidRPr="00A076BA">
        <w:rPr>
          <w:rFonts w:eastAsia="Courier New"/>
          <w:color w:val="000000"/>
          <w:sz w:val="24"/>
          <w:szCs w:val="24"/>
          <w:lang w:bidi="ru-RU"/>
        </w:rPr>
        <w:cr/>
      </w:r>
    </w:p>
    <w:p w:rsidR="00FA2503" w:rsidRPr="00A076BA" w:rsidRDefault="00FA2503" w:rsidP="00FA2503">
      <w:pPr>
        <w:widowControl/>
        <w:suppressAutoHyphens/>
        <w:autoSpaceDE/>
        <w:adjustRightInd/>
        <w:jc w:val="center"/>
        <w:rPr>
          <w:rFonts w:eastAsia="Courier New"/>
          <w:b/>
          <w:sz w:val="24"/>
          <w:szCs w:val="24"/>
          <w:lang w:bidi="ru-RU"/>
        </w:rPr>
      </w:pPr>
      <w:r w:rsidRPr="00A076BA">
        <w:rPr>
          <w:rFonts w:eastAsia="Courier New"/>
          <w:color w:val="000000"/>
          <w:sz w:val="24"/>
          <w:szCs w:val="24"/>
          <w:lang w:bidi="ru-RU"/>
        </w:rPr>
        <w:t xml:space="preserve">Направленность (профиль) программы </w:t>
      </w:r>
      <w:r w:rsidRPr="00A076BA">
        <w:rPr>
          <w:rFonts w:eastAsia="Courier New"/>
          <w:b/>
          <w:sz w:val="24"/>
          <w:szCs w:val="24"/>
          <w:lang w:bidi="ru-RU"/>
        </w:rPr>
        <w:t>«Социальная работа с населением»</w:t>
      </w:r>
    </w:p>
    <w:p w:rsidR="00FA2503" w:rsidRPr="00A076BA" w:rsidRDefault="00FA2503" w:rsidP="00FA2503">
      <w:pPr>
        <w:widowControl/>
        <w:suppressAutoHyphens/>
        <w:autoSpaceDE/>
        <w:adjustRightInd/>
        <w:jc w:val="center"/>
        <w:rPr>
          <w:rFonts w:eastAsia="Courier New"/>
          <w:color w:val="000000"/>
          <w:sz w:val="24"/>
          <w:szCs w:val="24"/>
          <w:lang w:bidi="ru-RU"/>
        </w:rPr>
      </w:pPr>
    </w:p>
    <w:p w:rsidR="00FA2503" w:rsidRPr="00A076BA" w:rsidRDefault="00FA2503" w:rsidP="00FA2503">
      <w:pPr>
        <w:widowControl/>
        <w:suppressAutoHyphens/>
        <w:autoSpaceDE/>
        <w:adjustRightInd/>
        <w:jc w:val="center"/>
        <w:rPr>
          <w:rFonts w:eastAsia="Courier New"/>
          <w:b/>
          <w:color w:val="000000"/>
          <w:sz w:val="24"/>
          <w:szCs w:val="24"/>
          <w:lang w:bidi="ru-RU"/>
        </w:rPr>
      </w:pPr>
    </w:p>
    <w:p w:rsidR="00FA2503" w:rsidRPr="00A076BA" w:rsidRDefault="00FA2503" w:rsidP="00FA2503">
      <w:pPr>
        <w:widowControl/>
        <w:suppressAutoHyphens/>
        <w:autoSpaceDE/>
        <w:adjustRightInd/>
        <w:jc w:val="center"/>
        <w:rPr>
          <w:rFonts w:eastAsia="Courier New"/>
          <w:color w:val="000000"/>
          <w:sz w:val="24"/>
          <w:szCs w:val="24"/>
          <w:lang w:bidi="ru-RU"/>
        </w:rPr>
      </w:pPr>
      <w:r w:rsidRPr="00A076BA">
        <w:rPr>
          <w:rFonts w:eastAsia="Courier New"/>
          <w:color w:val="000000"/>
          <w:sz w:val="24"/>
          <w:szCs w:val="24"/>
          <w:lang w:bidi="ru-RU"/>
        </w:rPr>
        <w:t xml:space="preserve">Виды профессиональной деятельности: </w:t>
      </w:r>
    </w:p>
    <w:p w:rsidR="00FA2503" w:rsidRPr="00A076BA" w:rsidRDefault="00FA2503" w:rsidP="00FA2503">
      <w:pPr>
        <w:widowControl/>
        <w:suppressAutoHyphens/>
        <w:autoSpaceDE/>
        <w:adjustRightInd/>
        <w:jc w:val="center"/>
        <w:rPr>
          <w:rFonts w:eastAsia="Courier New"/>
          <w:color w:val="000000"/>
          <w:sz w:val="24"/>
          <w:szCs w:val="24"/>
          <w:lang w:bidi="ru-RU"/>
        </w:rPr>
      </w:pPr>
      <w:r w:rsidRPr="00A076BA">
        <w:rPr>
          <w:rFonts w:eastAsia="Courier New"/>
          <w:color w:val="000000"/>
          <w:sz w:val="24"/>
          <w:szCs w:val="24"/>
          <w:lang w:bidi="ru-RU"/>
        </w:rPr>
        <w:t>социально-технологическая; исследовательская  (основной)</w:t>
      </w:r>
    </w:p>
    <w:p w:rsidR="00FA2503" w:rsidRPr="00A076BA" w:rsidRDefault="00FA2503" w:rsidP="00FA2503">
      <w:pPr>
        <w:widowControl/>
        <w:suppressAutoHyphens/>
        <w:autoSpaceDE/>
        <w:adjustRightInd/>
        <w:jc w:val="center"/>
        <w:rPr>
          <w:rFonts w:eastAsia="SimSun"/>
          <w:color w:val="000000"/>
          <w:kern w:val="2"/>
          <w:sz w:val="24"/>
          <w:szCs w:val="24"/>
          <w:lang w:eastAsia="hi-IN" w:bidi="hi-IN"/>
        </w:rPr>
      </w:pPr>
    </w:p>
    <w:p w:rsidR="00FA2503" w:rsidRPr="00A076BA" w:rsidRDefault="00FA2503" w:rsidP="00FA2503">
      <w:pPr>
        <w:widowControl/>
        <w:suppressAutoHyphens/>
        <w:autoSpaceDE/>
        <w:adjustRightInd/>
        <w:jc w:val="center"/>
        <w:rPr>
          <w:rFonts w:eastAsia="SimSun"/>
          <w:b/>
          <w:color w:val="000000"/>
          <w:kern w:val="2"/>
          <w:sz w:val="24"/>
          <w:szCs w:val="24"/>
          <w:lang w:eastAsia="hi-IN" w:bidi="hi-IN"/>
        </w:rPr>
      </w:pPr>
      <w:r w:rsidRPr="00A076BA">
        <w:rPr>
          <w:rFonts w:eastAsia="SimSun"/>
          <w:b/>
          <w:color w:val="000000"/>
          <w:kern w:val="2"/>
          <w:sz w:val="24"/>
          <w:szCs w:val="24"/>
          <w:lang w:eastAsia="hi-IN" w:bidi="hi-IN"/>
        </w:rPr>
        <w:t>Для обучающихся:</w:t>
      </w:r>
    </w:p>
    <w:p w:rsidR="00FA2503" w:rsidRPr="00A076BA" w:rsidRDefault="00FA2503" w:rsidP="00FA2503">
      <w:pPr>
        <w:widowControl/>
        <w:suppressAutoHyphens/>
        <w:autoSpaceDE/>
        <w:adjustRightInd/>
        <w:jc w:val="center"/>
        <w:rPr>
          <w:rFonts w:eastAsia="SimSun"/>
          <w:color w:val="000000"/>
          <w:kern w:val="2"/>
          <w:sz w:val="24"/>
          <w:szCs w:val="24"/>
          <w:lang w:eastAsia="hi-IN" w:bidi="hi-IN"/>
        </w:rPr>
      </w:pPr>
    </w:p>
    <w:p w:rsidR="00FA2503" w:rsidRPr="00A076BA" w:rsidRDefault="00FA2503" w:rsidP="00FA2503">
      <w:pPr>
        <w:widowControl/>
        <w:suppressAutoHyphens/>
        <w:autoSpaceDE/>
        <w:adjustRightInd/>
        <w:jc w:val="center"/>
        <w:rPr>
          <w:rFonts w:eastAsia="SimSun"/>
          <w:color w:val="000000"/>
          <w:kern w:val="2"/>
          <w:sz w:val="24"/>
          <w:szCs w:val="24"/>
          <w:lang w:eastAsia="hi-IN" w:bidi="hi-IN"/>
        </w:rPr>
      </w:pPr>
      <w:r w:rsidRPr="00A076BA">
        <w:rPr>
          <w:rFonts w:eastAsia="SimSun"/>
          <w:color w:val="000000"/>
          <w:kern w:val="2"/>
          <w:sz w:val="24"/>
          <w:szCs w:val="24"/>
          <w:lang w:eastAsia="hi-IN" w:bidi="hi-IN"/>
        </w:rPr>
        <w:t>заочной формы обучения</w:t>
      </w:r>
      <w:r>
        <w:rPr>
          <w:rFonts w:eastAsia="SimSun"/>
          <w:color w:val="000000"/>
          <w:kern w:val="2"/>
          <w:sz w:val="24"/>
          <w:szCs w:val="24"/>
          <w:lang w:eastAsia="hi-IN" w:bidi="hi-IN"/>
        </w:rPr>
        <w:t xml:space="preserve"> </w:t>
      </w:r>
      <w:r w:rsidRPr="00A076BA">
        <w:rPr>
          <w:rFonts w:eastAsia="SimSun"/>
          <w:color w:val="000000"/>
          <w:kern w:val="2"/>
          <w:sz w:val="24"/>
          <w:szCs w:val="24"/>
          <w:lang w:eastAsia="hi-IN" w:bidi="hi-IN"/>
        </w:rPr>
        <w:t>2018 года набора соответственно</w:t>
      </w:r>
    </w:p>
    <w:p w:rsidR="00FA2503" w:rsidRPr="00A076BA" w:rsidRDefault="00FA2503" w:rsidP="00FA2503">
      <w:pPr>
        <w:widowControl/>
        <w:suppressAutoHyphens/>
        <w:autoSpaceDE/>
        <w:adjustRightInd/>
        <w:jc w:val="center"/>
        <w:rPr>
          <w:rFonts w:eastAsia="SimSun"/>
          <w:color w:val="000000"/>
          <w:kern w:val="2"/>
          <w:sz w:val="24"/>
          <w:szCs w:val="24"/>
          <w:lang w:eastAsia="hi-IN" w:bidi="hi-IN"/>
        </w:rPr>
      </w:pPr>
    </w:p>
    <w:p w:rsidR="00FA2503" w:rsidRPr="00A076BA" w:rsidRDefault="00FA2503" w:rsidP="00FA2503">
      <w:pPr>
        <w:widowControl/>
        <w:suppressAutoHyphens/>
        <w:autoSpaceDE/>
        <w:adjustRightInd/>
        <w:jc w:val="center"/>
        <w:rPr>
          <w:rFonts w:eastAsia="SimSun"/>
          <w:color w:val="000000"/>
          <w:kern w:val="2"/>
          <w:sz w:val="24"/>
          <w:szCs w:val="24"/>
          <w:lang w:eastAsia="hi-IN" w:bidi="hi-IN"/>
        </w:rPr>
      </w:pPr>
    </w:p>
    <w:p w:rsidR="00FA2503" w:rsidRPr="00A076BA" w:rsidRDefault="00FA2503" w:rsidP="00FA2503">
      <w:pPr>
        <w:widowControl/>
        <w:suppressAutoHyphens/>
        <w:autoSpaceDE/>
        <w:adjustRightInd/>
        <w:rPr>
          <w:rFonts w:eastAsia="SimSun"/>
          <w:b/>
          <w:color w:val="000000"/>
          <w:kern w:val="2"/>
          <w:sz w:val="24"/>
          <w:szCs w:val="24"/>
          <w:lang w:eastAsia="hi-IN" w:bidi="hi-IN"/>
        </w:rPr>
      </w:pPr>
    </w:p>
    <w:p w:rsidR="00FA2503" w:rsidRPr="00A076BA" w:rsidRDefault="00FA2503" w:rsidP="00FA2503">
      <w:pPr>
        <w:suppressAutoHyphens/>
        <w:contextualSpacing/>
        <w:rPr>
          <w:rFonts w:eastAsia="SimSun"/>
          <w:color w:val="000000"/>
          <w:kern w:val="2"/>
          <w:sz w:val="24"/>
          <w:szCs w:val="24"/>
          <w:lang w:eastAsia="hi-IN" w:bidi="hi-IN"/>
        </w:rPr>
      </w:pPr>
    </w:p>
    <w:p w:rsidR="00FA2503" w:rsidRPr="00A076BA" w:rsidRDefault="00FA2503" w:rsidP="00FA2503">
      <w:pPr>
        <w:suppressAutoHyphens/>
        <w:contextualSpacing/>
        <w:jc w:val="center"/>
        <w:rPr>
          <w:rFonts w:eastAsia="SimSun"/>
          <w:color w:val="000000"/>
          <w:kern w:val="2"/>
          <w:sz w:val="24"/>
          <w:szCs w:val="24"/>
          <w:lang w:eastAsia="hi-IN" w:bidi="hi-IN"/>
        </w:rPr>
      </w:pPr>
    </w:p>
    <w:p w:rsidR="00FA2503" w:rsidRPr="00A076BA" w:rsidRDefault="00FA2503" w:rsidP="00FA2503">
      <w:pPr>
        <w:suppressAutoHyphens/>
        <w:contextualSpacing/>
        <w:rPr>
          <w:rFonts w:eastAsia="SimSun"/>
          <w:color w:val="000000"/>
          <w:kern w:val="2"/>
          <w:sz w:val="24"/>
          <w:szCs w:val="24"/>
          <w:lang w:eastAsia="hi-IN" w:bidi="hi-IN"/>
        </w:rPr>
      </w:pPr>
    </w:p>
    <w:p w:rsidR="00FA2503" w:rsidRPr="00A076BA" w:rsidRDefault="00FA2503" w:rsidP="00FA2503">
      <w:pPr>
        <w:suppressAutoHyphens/>
        <w:contextualSpacing/>
        <w:rPr>
          <w:rFonts w:eastAsia="SimSun"/>
          <w:color w:val="000000"/>
          <w:kern w:val="2"/>
          <w:sz w:val="24"/>
          <w:szCs w:val="24"/>
          <w:lang w:eastAsia="hi-IN" w:bidi="hi-IN"/>
        </w:rPr>
      </w:pPr>
    </w:p>
    <w:p w:rsidR="00FA2503" w:rsidRPr="00A076BA" w:rsidRDefault="00FA2503" w:rsidP="00FA2503">
      <w:pPr>
        <w:suppressAutoHyphens/>
        <w:contextualSpacing/>
        <w:rPr>
          <w:rFonts w:eastAsia="SimSun"/>
          <w:color w:val="000000"/>
          <w:kern w:val="2"/>
          <w:sz w:val="24"/>
          <w:szCs w:val="24"/>
          <w:lang w:eastAsia="hi-IN" w:bidi="hi-IN"/>
        </w:rPr>
      </w:pPr>
    </w:p>
    <w:p w:rsidR="00FA2503" w:rsidRPr="00A076BA" w:rsidRDefault="00FA2503" w:rsidP="00FA2503">
      <w:pPr>
        <w:suppressAutoHyphens/>
        <w:contextualSpacing/>
        <w:rPr>
          <w:rFonts w:eastAsia="SimSun"/>
          <w:color w:val="000000"/>
          <w:kern w:val="2"/>
          <w:sz w:val="24"/>
          <w:szCs w:val="24"/>
          <w:lang w:eastAsia="hi-IN" w:bidi="hi-IN"/>
        </w:rPr>
      </w:pPr>
    </w:p>
    <w:p w:rsidR="005E312A" w:rsidRDefault="00FA2503" w:rsidP="00806207">
      <w:pPr>
        <w:suppressAutoHyphens/>
        <w:contextualSpacing/>
        <w:jc w:val="center"/>
        <w:rPr>
          <w:color w:val="000000"/>
          <w:sz w:val="24"/>
          <w:szCs w:val="24"/>
        </w:rPr>
      </w:pPr>
      <w:r w:rsidRPr="00A076BA">
        <w:rPr>
          <w:color w:val="000000"/>
          <w:sz w:val="24"/>
          <w:szCs w:val="24"/>
        </w:rPr>
        <w:t>Омск,</w:t>
      </w:r>
      <w:r>
        <w:rPr>
          <w:color w:val="000000"/>
          <w:sz w:val="24"/>
          <w:szCs w:val="24"/>
        </w:rPr>
        <w:t xml:space="preserve"> 202</w:t>
      </w:r>
      <w:r w:rsidR="00806207">
        <w:rPr>
          <w:color w:val="000000"/>
          <w:sz w:val="24"/>
          <w:szCs w:val="24"/>
        </w:rPr>
        <w:t>2</w:t>
      </w:r>
    </w:p>
    <w:p w:rsidR="00DB658D" w:rsidRPr="009B6B00" w:rsidRDefault="00DB658D" w:rsidP="00DB658D">
      <w:pPr>
        <w:tabs>
          <w:tab w:val="left" w:pos="0"/>
        </w:tabs>
        <w:ind w:firstLine="709"/>
        <w:rPr>
          <w:sz w:val="28"/>
          <w:szCs w:val="28"/>
        </w:rPr>
      </w:pPr>
      <w:r w:rsidRPr="009B6B00">
        <w:rPr>
          <w:sz w:val="28"/>
          <w:szCs w:val="28"/>
        </w:rPr>
        <w:lastRenderedPageBreak/>
        <w:t>Составитель:</w:t>
      </w:r>
    </w:p>
    <w:p w:rsidR="00DB658D" w:rsidRPr="009B6B00" w:rsidRDefault="00DB658D" w:rsidP="00DB658D">
      <w:pPr>
        <w:tabs>
          <w:tab w:val="left" w:pos="0"/>
        </w:tabs>
        <w:ind w:firstLine="709"/>
        <w:rPr>
          <w:sz w:val="28"/>
          <w:szCs w:val="28"/>
        </w:rPr>
      </w:pPr>
      <w:r w:rsidRPr="009B6B00">
        <w:rPr>
          <w:sz w:val="28"/>
          <w:szCs w:val="28"/>
        </w:rPr>
        <w:t xml:space="preserve">Доцент кафедры </w:t>
      </w:r>
      <w:r>
        <w:rPr>
          <w:sz w:val="28"/>
          <w:szCs w:val="28"/>
        </w:rPr>
        <w:t>педагогики, психологии и социальной работы</w:t>
      </w:r>
    </w:p>
    <w:p w:rsidR="00DB658D" w:rsidRDefault="00DB658D" w:rsidP="00DB658D">
      <w:pPr>
        <w:tabs>
          <w:tab w:val="left" w:pos="0"/>
        </w:tabs>
        <w:spacing w:line="360" w:lineRule="auto"/>
        <w:ind w:firstLine="709"/>
        <w:rPr>
          <w:sz w:val="28"/>
          <w:szCs w:val="28"/>
        </w:rPr>
      </w:pPr>
    </w:p>
    <w:p w:rsidR="00DB658D" w:rsidRPr="009B6B00" w:rsidRDefault="00DB658D" w:rsidP="00DB658D">
      <w:pPr>
        <w:tabs>
          <w:tab w:val="left" w:pos="0"/>
        </w:tabs>
        <w:spacing w:line="360" w:lineRule="auto"/>
        <w:ind w:firstLine="709"/>
        <w:rPr>
          <w:sz w:val="28"/>
          <w:szCs w:val="28"/>
        </w:rPr>
      </w:pPr>
      <w:r>
        <w:rPr>
          <w:sz w:val="28"/>
          <w:szCs w:val="28"/>
        </w:rPr>
        <w:t>д</w:t>
      </w:r>
      <w:r w:rsidRPr="009B6B00">
        <w:rPr>
          <w:sz w:val="28"/>
          <w:szCs w:val="28"/>
        </w:rPr>
        <w:t>.</w:t>
      </w:r>
      <w:r>
        <w:rPr>
          <w:sz w:val="28"/>
          <w:szCs w:val="28"/>
        </w:rPr>
        <w:t>пс.н., проф.</w:t>
      </w:r>
      <w:r w:rsidRPr="009B6B00">
        <w:rPr>
          <w:sz w:val="28"/>
          <w:szCs w:val="28"/>
        </w:rPr>
        <w:t xml:space="preserve"> </w:t>
      </w:r>
      <w:r>
        <w:rPr>
          <w:sz w:val="28"/>
          <w:szCs w:val="28"/>
        </w:rPr>
        <w:t>Е.П. Щербаков</w:t>
      </w:r>
      <w:r w:rsidRPr="009B6B00">
        <w:rPr>
          <w:sz w:val="28"/>
          <w:szCs w:val="28"/>
        </w:rPr>
        <w:t xml:space="preserve"> </w:t>
      </w:r>
    </w:p>
    <w:p w:rsidR="00DB658D" w:rsidRPr="009B6B00" w:rsidRDefault="00DB658D" w:rsidP="00DB658D">
      <w:pPr>
        <w:tabs>
          <w:tab w:val="left" w:pos="0"/>
        </w:tabs>
        <w:ind w:firstLine="2977"/>
        <w:rPr>
          <w:sz w:val="28"/>
          <w:szCs w:val="28"/>
        </w:rPr>
      </w:pPr>
      <w:r w:rsidRPr="009B6B00">
        <w:rPr>
          <w:sz w:val="28"/>
          <w:szCs w:val="28"/>
        </w:rPr>
        <w:t xml:space="preserve">       </w:t>
      </w:r>
    </w:p>
    <w:p w:rsidR="00DB658D" w:rsidRPr="009B6B00" w:rsidRDefault="00DB658D" w:rsidP="00DB658D">
      <w:pPr>
        <w:tabs>
          <w:tab w:val="left" w:pos="0"/>
        </w:tabs>
        <w:ind w:firstLine="709"/>
        <w:rPr>
          <w:sz w:val="28"/>
          <w:szCs w:val="28"/>
        </w:rPr>
      </w:pPr>
      <w:r w:rsidRPr="009B6B00">
        <w:rPr>
          <w:sz w:val="28"/>
          <w:szCs w:val="28"/>
        </w:rPr>
        <w:t xml:space="preserve">Рекомендованы решением кафедры </w:t>
      </w:r>
      <w:r>
        <w:rPr>
          <w:sz w:val="28"/>
          <w:szCs w:val="28"/>
        </w:rPr>
        <w:t>педагогики, психологии и социальной работы</w:t>
      </w:r>
    </w:p>
    <w:p w:rsidR="00DB658D" w:rsidRPr="009B6B00" w:rsidRDefault="00DB658D" w:rsidP="00DB658D">
      <w:pPr>
        <w:tabs>
          <w:tab w:val="left" w:pos="0"/>
        </w:tabs>
        <w:ind w:firstLine="709"/>
        <w:rPr>
          <w:sz w:val="28"/>
          <w:szCs w:val="28"/>
        </w:rPr>
      </w:pPr>
    </w:p>
    <w:p w:rsidR="00DB658D" w:rsidRPr="009B6B00" w:rsidRDefault="00DB658D" w:rsidP="00DB658D">
      <w:pPr>
        <w:tabs>
          <w:tab w:val="left" w:pos="0"/>
        </w:tabs>
        <w:ind w:firstLine="709"/>
        <w:rPr>
          <w:sz w:val="28"/>
          <w:szCs w:val="28"/>
        </w:rPr>
      </w:pPr>
      <w:r>
        <w:rPr>
          <w:sz w:val="28"/>
          <w:szCs w:val="28"/>
        </w:rPr>
        <w:t>протокол  от 2</w:t>
      </w:r>
      <w:r w:rsidR="00806207">
        <w:rPr>
          <w:sz w:val="28"/>
          <w:szCs w:val="28"/>
        </w:rPr>
        <w:t>5</w:t>
      </w:r>
      <w:r>
        <w:rPr>
          <w:sz w:val="28"/>
          <w:szCs w:val="28"/>
        </w:rPr>
        <w:t>.0</w:t>
      </w:r>
      <w:r w:rsidR="00D46013">
        <w:rPr>
          <w:sz w:val="28"/>
          <w:szCs w:val="28"/>
        </w:rPr>
        <w:t>3</w:t>
      </w:r>
      <w:r w:rsidR="00806207">
        <w:rPr>
          <w:sz w:val="28"/>
          <w:szCs w:val="28"/>
        </w:rPr>
        <w:t xml:space="preserve">.2022 </w:t>
      </w:r>
      <w:r>
        <w:rPr>
          <w:sz w:val="28"/>
          <w:szCs w:val="28"/>
        </w:rPr>
        <w:t>№ 8</w:t>
      </w:r>
    </w:p>
    <w:p w:rsidR="00DB658D" w:rsidRPr="009B6B00" w:rsidRDefault="00DB658D" w:rsidP="00DB658D">
      <w:pPr>
        <w:tabs>
          <w:tab w:val="left" w:pos="0"/>
        </w:tabs>
        <w:ind w:firstLine="709"/>
        <w:rPr>
          <w:sz w:val="28"/>
          <w:szCs w:val="28"/>
        </w:rPr>
      </w:pPr>
    </w:p>
    <w:p w:rsidR="00DB658D" w:rsidRPr="009B6B00" w:rsidRDefault="00DB658D" w:rsidP="00DB658D">
      <w:pPr>
        <w:tabs>
          <w:tab w:val="left" w:pos="0"/>
        </w:tabs>
        <w:spacing w:line="360" w:lineRule="auto"/>
        <w:ind w:firstLine="709"/>
        <w:rPr>
          <w:sz w:val="28"/>
          <w:szCs w:val="28"/>
        </w:rPr>
      </w:pPr>
      <w:r w:rsidRPr="009B6B00">
        <w:rPr>
          <w:sz w:val="28"/>
          <w:szCs w:val="28"/>
        </w:rPr>
        <w:t xml:space="preserve">Зав. кафедрой, д.п.н., профессор </w:t>
      </w:r>
      <w:r>
        <w:rPr>
          <w:sz w:val="28"/>
          <w:szCs w:val="28"/>
        </w:rPr>
        <w:t xml:space="preserve">Е.В.Лопанова </w:t>
      </w:r>
    </w:p>
    <w:p w:rsidR="005E312A" w:rsidRDefault="00DB658D" w:rsidP="005E312A">
      <w:pPr>
        <w:suppressAutoHyphens/>
        <w:contextualSpacing/>
        <w:rPr>
          <w:color w:val="000000"/>
          <w:sz w:val="24"/>
          <w:szCs w:val="24"/>
        </w:rPr>
      </w:pPr>
      <w:r>
        <w:rPr>
          <w:color w:val="000000"/>
          <w:sz w:val="24"/>
          <w:szCs w:val="24"/>
        </w:rPr>
        <w:br w:type="page"/>
      </w:r>
    </w:p>
    <w:p w:rsidR="00DF1076" w:rsidRPr="00793E1B" w:rsidRDefault="00DF1076" w:rsidP="005E312A">
      <w:pPr>
        <w:suppressAutoHyphens/>
        <w:contextualSpacing/>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p w:rsidR="008D7CAA" w:rsidRDefault="008D7CAA" w:rsidP="008D7CAA">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D7CAA" w:rsidTr="008D7CAA">
        <w:tc>
          <w:tcPr>
            <w:tcW w:w="562" w:type="dxa"/>
            <w:hideMark/>
          </w:tcPr>
          <w:p w:rsidR="008D7CAA" w:rsidRDefault="008D7CAA">
            <w:pPr>
              <w:jc w:val="center"/>
              <w:rPr>
                <w:sz w:val="24"/>
                <w:szCs w:val="24"/>
              </w:rPr>
            </w:pPr>
            <w:r>
              <w:rPr>
                <w:sz w:val="24"/>
                <w:szCs w:val="24"/>
              </w:rPr>
              <w:t>1</w:t>
            </w:r>
          </w:p>
        </w:tc>
        <w:tc>
          <w:tcPr>
            <w:tcW w:w="8080" w:type="dxa"/>
            <w:hideMark/>
          </w:tcPr>
          <w:p w:rsidR="008D7CAA" w:rsidRDefault="008D7CAA">
            <w:pPr>
              <w:jc w:val="both"/>
              <w:rPr>
                <w:sz w:val="24"/>
                <w:szCs w:val="24"/>
              </w:rPr>
            </w:pPr>
            <w:r>
              <w:rPr>
                <w:sz w:val="24"/>
                <w:szCs w:val="24"/>
              </w:rPr>
              <w:t>Наименование дисциплины</w:t>
            </w:r>
          </w:p>
        </w:tc>
        <w:tc>
          <w:tcPr>
            <w:tcW w:w="703" w:type="dxa"/>
          </w:tcPr>
          <w:p w:rsidR="008D7CAA" w:rsidRDefault="008D7CAA">
            <w:pPr>
              <w:jc w:val="center"/>
              <w:rPr>
                <w:sz w:val="24"/>
                <w:szCs w:val="24"/>
              </w:rPr>
            </w:pPr>
          </w:p>
        </w:tc>
        <w:tc>
          <w:tcPr>
            <w:tcW w:w="703" w:type="dxa"/>
          </w:tcPr>
          <w:p w:rsidR="008D7CAA" w:rsidRDefault="008D7CAA">
            <w:pPr>
              <w:jc w:val="center"/>
              <w:rPr>
                <w:sz w:val="24"/>
                <w:szCs w:val="24"/>
              </w:rPr>
            </w:pPr>
          </w:p>
        </w:tc>
      </w:tr>
      <w:tr w:rsidR="008D7CAA" w:rsidTr="008D7CAA">
        <w:tc>
          <w:tcPr>
            <w:tcW w:w="562" w:type="dxa"/>
            <w:hideMark/>
          </w:tcPr>
          <w:p w:rsidR="008D7CAA" w:rsidRDefault="008D7CAA">
            <w:pPr>
              <w:jc w:val="center"/>
              <w:rPr>
                <w:sz w:val="24"/>
                <w:szCs w:val="24"/>
              </w:rPr>
            </w:pPr>
            <w:r>
              <w:rPr>
                <w:sz w:val="24"/>
                <w:szCs w:val="24"/>
              </w:rPr>
              <w:t>2</w:t>
            </w:r>
          </w:p>
        </w:tc>
        <w:tc>
          <w:tcPr>
            <w:tcW w:w="8080" w:type="dxa"/>
            <w:hideMark/>
          </w:tcPr>
          <w:p w:rsidR="008D7CAA" w:rsidRDefault="008D7CAA">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D7CAA" w:rsidRDefault="008D7CAA">
            <w:pPr>
              <w:jc w:val="center"/>
              <w:rPr>
                <w:sz w:val="24"/>
                <w:szCs w:val="24"/>
              </w:rPr>
            </w:pPr>
          </w:p>
        </w:tc>
        <w:tc>
          <w:tcPr>
            <w:tcW w:w="703" w:type="dxa"/>
          </w:tcPr>
          <w:p w:rsidR="008D7CAA" w:rsidRDefault="008D7CAA">
            <w:pPr>
              <w:jc w:val="center"/>
              <w:rPr>
                <w:sz w:val="24"/>
                <w:szCs w:val="24"/>
              </w:rPr>
            </w:pPr>
          </w:p>
        </w:tc>
      </w:tr>
      <w:tr w:rsidR="008D7CAA" w:rsidTr="008D7CAA">
        <w:tc>
          <w:tcPr>
            <w:tcW w:w="562" w:type="dxa"/>
            <w:hideMark/>
          </w:tcPr>
          <w:p w:rsidR="008D7CAA" w:rsidRDefault="008D7CAA">
            <w:pPr>
              <w:jc w:val="center"/>
              <w:rPr>
                <w:sz w:val="24"/>
                <w:szCs w:val="24"/>
              </w:rPr>
            </w:pPr>
            <w:r>
              <w:rPr>
                <w:sz w:val="24"/>
                <w:szCs w:val="24"/>
              </w:rPr>
              <w:t>3</w:t>
            </w:r>
          </w:p>
        </w:tc>
        <w:tc>
          <w:tcPr>
            <w:tcW w:w="8080" w:type="dxa"/>
            <w:hideMark/>
          </w:tcPr>
          <w:p w:rsidR="008D7CAA" w:rsidRDefault="008D7CAA">
            <w:pPr>
              <w:jc w:val="both"/>
              <w:rPr>
                <w:sz w:val="24"/>
                <w:szCs w:val="24"/>
              </w:rPr>
            </w:pPr>
            <w:r>
              <w:rPr>
                <w:sz w:val="24"/>
                <w:szCs w:val="24"/>
              </w:rPr>
              <w:t>Указание места дисциплины в структуре образовательной программы</w:t>
            </w:r>
          </w:p>
        </w:tc>
        <w:tc>
          <w:tcPr>
            <w:tcW w:w="703" w:type="dxa"/>
          </w:tcPr>
          <w:p w:rsidR="008D7CAA" w:rsidRDefault="008D7CAA">
            <w:pPr>
              <w:jc w:val="center"/>
              <w:rPr>
                <w:sz w:val="24"/>
                <w:szCs w:val="24"/>
              </w:rPr>
            </w:pPr>
          </w:p>
        </w:tc>
        <w:tc>
          <w:tcPr>
            <w:tcW w:w="703" w:type="dxa"/>
          </w:tcPr>
          <w:p w:rsidR="008D7CAA" w:rsidRDefault="008D7CAA">
            <w:pPr>
              <w:jc w:val="center"/>
              <w:rPr>
                <w:sz w:val="24"/>
                <w:szCs w:val="24"/>
              </w:rPr>
            </w:pPr>
          </w:p>
        </w:tc>
      </w:tr>
      <w:tr w:rsidR="008D7CAA" w:rsidTr="008D7CAA">
        <w:tc>
          <w:tcPr>
            <w:tcW w:w="562" w:type="dxa"/>
            <w:hideMark/>
          </w:tcPr>
          <w:p w:rsidR="008D7CAA" w:rsidRDefault="008D7CAA">
            <w:pPr>
              <w:jc w:val="center"/>
              <w:rPr>
                <w:sz w:val="24"/>
                <w:szCs w:val="24"/>
              </w:rPr>
            </w:pPr>
            <w:r>
              <w:rPr>
                <w:sz w:val="24"/>
                <w:szCs w:val="24"/>
              </w:rPr>
              <w:t>4</w:t>
            </w:r>
          </w:p>
        </w:tc>
        <w:tc>
          <w:tcPr>
            <w:tcW w:w="8080" w:type="dxa"/>
            <w:hideMark/>
          </w:tcPr>
          <w:p w:rsidR="008D7CAA" w:rsidRDefault="008D7CAA">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D7CAA" w:rsidRDefault="008D7CAA">
            <w:pPr>
              <w:jc w:val="center"/>
              <w:rPr>
                <w:sz w:val="24"/>
                <w:szCs w:val="24"/>
              </w:rPr>
            </w:pPr>
          </w:p>
        </w:tc>
        <w:tc>
          <w:tcPr>
            <w:tcW w:w="703" w:type="dxa"/>
          </w:tcPr>
          <w:p w:rsidR="008D7CAA" w:rsidRDefault="008D7CAA">
            <w:pPr>
              <w:jc w:val="center"/>
              <w:rPr>
                <w:sz w:val="24"/>
                <w:szCs w:val="24"/>
              </w:rPr>
            </w:pPr>
          </w:p>
        </w:tc>
      </w:tr>
      <w:tr w:rsidR="008D7CAA" w:rsidTr="008D7CAA">
        <w:tc>
          <w:tcPr>
            <w:tcW w:w="562" w:type="dxa"/>
            <w:hideMark/>
          </w:tcPr>
          <w:p w:rsidR="008D7CAA" w:rsidRDefault="008D7CAA">
            <w:pPr>
              <w:jc w:val="center"/>
              <w:rPr>
                <w:sz w:val="24"/>
                <w:szCs w:val="24"/>
              </w:rPr>
            </w:pPr>
            <w:r>
              <w:rPr>
                <w:sz w:val="24"/>
                <w:szCs w:val="24"/>
              </w:rPr>
              <w:t>5</w:t>
            </w:r>
          </w:p>
        </w:tc>
        <w:tc>
          <w:tcPr>
            <w:tcW w:w="8080" w:type="dxa"/>
            <w:hideMark/>
          </w:tcPr>
          <w:p w:rsidR="008D7CAA" w:rsidRDefault="008D7CAA">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D7CAA" w:rsidRDefault="008D7CAA">
            <w:pPr>
              <w:jc w:val="center"/>
              <w:rPr>
                <w:sz w:val="24"/>
                <w:szCs w:val="24"/>
              </w:rPr>
            </w:pPr>
          </w:p>
        </w:tc>
        <w:tc>
          <w:tcPr>
            <w:tcW w:w="703" w:type="dxa"/>
          </w:tcPr>
          <w:p w:rsidR="008D7CAA" w:rsidRDefault="008D7CAA">
            <w:pPr>
              <w:jc w:val="center"/>
              <w:rPr>
                <w:sz w:val="24"/>
                <w:szCs w:val="24"/>
              </w:rPr>
            </w:pPr>
          </w:p>
        </w:tc>
      </w:tr>
      <w:tr w:rsidR="008D7CAA" w:rsidTr="008D7CAA">
        <w:tc>
          <w:tcPr>
            <w:tcW w:w="562" w:type="dxa"/>
            <w:hideMark/>
          </w:tcPr>
          <w:p w:rsidR="008D7CAA" w:rsidRDefault="008D7CAA">
            <w:pPr>
              <w:jc w:val="center"/>
              <w:rPr>
                <w:sz w:val="24"/>
                <w:szCs w:val="24"/>
              </w:rPr>
            </w:pPr>
            <w:r>
              <w:rPr>
                <w:sz w:val="24"/>
                <w:szCs w:val="24"/>
              </w:rPr>
              <w:t>6</w:t>
            </w:r>
          </w:p>
        </w:tc>
        <w:tc>
          <w:tcPr>
            <w:tcW w:w="8080" w:type="dxa"/>
            <w:hideMark/>
          </w:tcPr>
          <w:p w:rsidR="008D7CAA" w:rsidRDefault="008D7CAA">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c>
          <w:tcPr>
            <w:tcW w:w="703" w:type="dxa"/>
          </w:tcPr>
          <w:p w:rsidR="008D7CAA" w:rsidRDefault="008D7CAA">
            <w:pPr>
              <w:jc w:val="center"/>
              <w:rPr>
                <w:sz w:val="24"/>
                <w:szCs w:val="24"/>
              </w:rPr>
            </w:pPr>
          </w:p>
        </w:tc>
        <w:tc>
          <w:tcPr>
            <w:tcW w:w="703" w:type="dxa"/>
          </w:tcPr>
          <w:p w:rsidR="008D7CAA" w:rsidRDefault="008D7CAA">
            <w:pPr>
              <w:jc w:val="center"/>
              <w:rPr>
                <w:sz w:val="24"/>
                <w:szCs w:val="24"/>
              </w:rPr>
            </w:pPr>
          </w:p>
        </w:tc>
      </w:tr>
      <w:tr w:rsidR="008D7CAA" w:rsidTr="008D7CAA">
        <w:tc>
          <w:tcPr>
            <w:tcW w:w="562" w:type="dxa"/>
            <w:hideMark/>
          </w:tcPr>
          <w:p w:rsidR="008D7CAA" w:rsidRDefault="008D7CAA">
            <w:pPr>
              <w:jc w:val="center"/>
              <w:rPr>
                <w:sz w:val="24"/>
                <w:szCs w:val="24"/>
              </w:rPr>
            </w:pPr>
            <w:r>
              <w:rPr>
                <w:sz w:val="24"/>
                <w:szCs w:val="24"/>
              </w:rPr>
              <w:t>7</w:t>
            </w:r>
          </w:p>
        </w:tc>
        <w:tc>
          <w:tcPr>
            <w:tcW w:w="8080" w:type="dxa"/>
            <w:hideMark/>
          </w:tcPr>
          <w:p w:rsidR="008D7CAA" w:rsidRDefault="008D7CAA">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c>
          <w:tcPr>
            <w:tcW w:w="703" w:type="dxa"/>
          </w:tcPr>
          <w:p w:rsidR="008D7CAA" w:rsidRDefault="008D7CAA">
            <w:pPr>
              <w:jc w:val="center"/>
              <w:rPr>
                <w:sz w:val="24"/>
                <w:szCs w:val="24"/>
              </w:rPr>
            </w:pPr>
          </w:p>
        </w:tc>
        <w:tc>
          <w:tcPr>
            <w:tcW w:w="703" w:type="dxa"/>
          </w:tcPr>
          <w:p w:rsidR="008D7CAA" w:rsidRDefault="008D7CAA">
            <w:pPr>
              <w:jc w:val="center"/>
              <w:rPr>
                <w:sz w:val="24"/>
                <w:szCs w:val="24"/>
              </w:rPr>
            </w:pPr>
          </w:p>
        </w:tc>
      </w:tr>
      <w:tr w:rsidR="008D7CAA" w:rsidTr="008D7CAA">
        <w:tc>
          <w:tcPr>
            <w:tcW w:w="562" w:type="dxa"/>
            <w:hideMark/>
          </w:tcPr>
          <w:p w:rsidR="008D7CAA" w:rsidRDefault="008D7CAA">
            <w:pPr>
              <w:jc w:val="center"/>
              <w:rPr>
                <w:sz w:val="24"/>
                <w:szCs w:val="24"/>
              </w:rPr>
            </w:pPr>
            <w:r>
              <w:rPr>
                <w:sz w:val="24"/>
                <w:szCs w:val="24"/>
              </w:rPr>
              <w:t>8</w:t>
            </w:r>
          </w:p>
        </w:tc>
        <w:tc>
          <w:tcPr>
            <w:tcW w:w="8080" w:type="dxa"/>
            <w:hideMark/>
          </w:tcPr>
          <w:p w:rsidR="008D7CAA" w:rsidRDefault="008D7CAA">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D7CAA" w:rsidRDefault="008D7CAA">
            <w:pPr>
              <w:jc w:val="center"/>
              <w:rPr>
                <w:sz w:val="24"/>
                <w:szCs w:val="24"/>
              </w:rPr>
            </w:pPr>
          </w:p>
        </w:tc>
        <w:tc>
          <w:tcPr>
            <w:tcW w:w="703" w:type="dxa"/>
          </w:tcPr>
          <w:p w:rsidR="008D7CAA" w:rsidRDefault="008D7CAA">
            <w:pPr>
              <w:jc w:val="center"/>
              <w:rPr>
                <w:sz w:val="24"/>
                <w:szCs w:val="24"/>
              </w:rPr>
            </w:pPr>
          </w:p>
        </w:tc>
      </w:tr>
      <w:tr w:rsidR="008D7CAA" w:rsidTr="008D7CAA">
        <w:tc>
          <w:tcPr>
            <w:tcW w:w="562" w:type="dxa"/>
            <w:hideMark/>
          </w:tcPr>
          <w:p w:rsidR="008D7CAA" w:rsidRDefault="008D7CAA">
            <w:pPr>
              <w:jc w:val="center"/>
              <w:rPr>
                <w:sz w:val="24"/>
                <w:szCs w:val="24"/>
              </w:rPr>
            </w:pPr>
            <w:r>
              <w:rPr>
                <w:sz w:val="24"/>
                <w:szCs w:val="24"/>
              </w:rPr>
              <w:t>9</w:t>
            </w:r>
          </w:p>
        </w:tc>
        <w:tc>
          <w:tcPr>
            <w:tcW w:w="8080" w:type="dxa"/>
            <w:hideMark/>
          </w:tcPr>
          <w:p w:rsidR="008D7CAA" w:rsidRDefault="008D7CAA">
            <w:pPr>
              <w:jc w:val="both"/>
              <w:rPr>
                <w:sz w:val="24"/>
                <w:szCs w:val="24"/>
              </w:rPr>
            </w:pPr>
            <w:r>
              <w:rPr>
                <w:sz w:val="24"/>
                <w:szCs w:val="24"/>
              </w:rPr>
              <w:t>Методические указания для обучающихся по освоению дисциплины</w:t>
            </w:r>
          </w:p>
        </w:tc>
        <w:tc>
          <w:tcPr>
            <w:tcW w:w="703" w:type="dxa"/>
          </w:tcPr>
          <w:p w:rsidR="008D7CAA" w:rsidRDefault="008D7CAA">
            <w:pPr>
              <w:jc w:val="center"/>
              <w:rPr>
                <w:sz w:val="24"/>
                <w:szCs w:val="24"/>
              </w:rPr>
            </w:pPr>
          </w:p>
        </w:tc>
        <w:tc>
          <w:tcPr>
            <w:tcW w:w="703" w:type="dxa"/>
          </w:tcPr>
          <w:p w:rsidR="008D7CAA" w:rsidRDefault="008D7CAA">
            <w:pPr>
              <w:jc w:val="center"/>
              <w:rPr>
                <w:sz w:val="24"/>
                <w:szCs w:val="24"/>
              </w:rPr>
            </w:pPr>
          </w:p>
        </w:tc>
      </w:tr>
      <w:tr w:rsidR="008D7CAA" w:rsidTr="008D7CAA">
        <w:tc>
          <w:tcPr>
            <w:tcW w:w="562" w:type="dxa"/>
            <w:hideMark/>
          </w:tcPr>
          <w:p w:rsidR="008D7CAA" w:rsidRDefault="008D7CAA">
            <w:pPr>
              <w:jc w:val="center"/>
              <w:rPr>
                <w:sz w:val="24"/>
                <w:szCs w:val="24"/>
              </w:rPr>
            </w:pPr>
            <w:r>
              <w:rPr>
                <w:sz w:val="24"/>
                <w:szCs w:val="24"/>
              </w:rPr>
              <w:t>10</w:t>
            </w:r>
          </w:p>
        </w:tc>
        <w:tc>
          <w:tcPr>
            <w:tcW w:w="8080" w:type="dxa"/>
            <w:hideMark/>
          </w:tcPr>
          <w:p w:rsidR="008D7CAA" w:rsidRDefault="008D7CAA">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D7CAA" w:rsidRDefault="008D7CAA">
            <w:pPr>
              <w:jc w:val="center"/>
              <w:rPr>
                <w:sz w:val="24"/>
                <w:szCs w:val="24"/>
              </w:rPr>
            </w:pPr>
          </w:p>
        </w:tc>
        <w:tc>
          <w:tcPr>
            <w:tcW w:w="703" w:type="dxa"/>
          </w:tcPr>
          <w:p w:rsidR="008D7CAA" w:rsidRDefault="008D7CAA">
            <w:pPr>
              <w:jc w:val="center"/>
              <w:rPr>
                <w:sz w:val="24"/>
                <w:szCs w:val="24"/>
              </w:rPr>
            </w:pPr>
          </w:p>
        </w:tc>
      </w:tr>
      <w:tr w:rsidR="008D7CAA" w:rsidTr="008D7CAA">
        <w:tc>
          <w:tcPr>
            <w:tcW w:w="562" w:type="dxa"/>
            <w:hideMark/>
          </w:tcPr>
          <w:p w:rsidR="008D7CAA" w:rsidRDefault="008D7CAA">
            <w:pPr>
              <w:jc w:val="center"/>
              <w:rPr>
                <w:sz w:val="24"/>
                <w:szCs w:val="24"/>
              </w:rPr>
            </w:pPr>
            <w:r>
              <w:rPr>
                <w:sz w:val="24"/>
                <w:szCs w:val="24"/>
              </w:rPr>
              <w:t>11</w:t>
            </w:r>
          </w:p>
        </w:tc>
        <w:tc>
          <w:tcPr>
            <w:tcW w:w="8080" w:type="dxa"/>
            <w:hideMark/>
          </w:tcPr>
          <w:p w:rsidR="008D7CAA" w:rsidRDefault="008D7CAA">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D7CAA" w:rsidRDefault="008D7CAA">
            <w:pPr>
              <w:jc w:val="center"/>
              <w:rPr>
                <w:sz w:val="24"/>
                <w:szCs w:val="24"/>
              </w:rPr>
            </w:pPr>
          </w:p>
        </w:tc>
        <w:tc>
          <w:tcPr>
            <w:tcW w:w="703" w:type="dxa"/>
          </w:tcPr>
          <w:p w:rsidR="008D7CAA" w:rsidRDefault="008D7CAA">
            <w:pPr>
              <w:jc w:val="center"/>
              <w:rPr>
                <w:sz w:val="24"/>
                <w:szCs w:val="24"/>
              </w:rPr>
            </w:pPr>
          </w:p>
        </w:tc>
      </w:tr>
    </w:tbl>
    <w:p w:rsidR="001A6533" w:rsidRPr="00793E1B" w:rsidRDefault="001A6533" w:rsidP="00DF1076">
      <w:pPr>
        <w:spacing w:after="160" w:line="256" w:lineRule="auto"/>
        <w:rPr>
          <w:b/>
          <w:color w:val="000000"/>
          <w:sz w:val="24"/>
          <w:szCs w:val="24"/>
        </w:rPr>
      </w:pPr>
    </w:p>
    <w:p w:rsidR="000911D1" w:rsidRPr="006D320A" w:rsidRDefault="000911D1" w:rsidP="00DB658D">
      <w:pPr>
        <w:rPr>
          <w:spacing w:val="-3"/>
          <w:sz w:val="24"/>
          <w:szCs w:val="24"/>
          <w:lang w:eastAsia="en-US"/>
        </w:rPr>
      </w:pPr>
    </w:p>
    <w:p w:rsidR="000E0E81" w:rsidRDefault="000911D1" w:rsidP="000E0E81">
      <w:pPr>
        <w:widowControl/>
        <w:autoSpaceDE/>
        <w:autoSpaceDN/>
        <w:adjustRightInd/>
        <w:spacing w:line="276" w:lineRule="auto"/>
        <w:ind w:firstLine="708"/>
        <w:rPr>
          <w:b/>
          <w:i/>
          <w:color w:val="000000"/>
          <w:sz w:val="24"/>
          <w:szCs w:val="24"/>
          <w:lang w:eastAsia="en-US"/>
        </w:rPr>
      </w:pPr>
      <w:r w:rsidRPr="00793E1B">
        <w:rPr>
          <w:color w:val="000000"/>
          <w:spacing w:val="-3"/>
          <w:sz w:val="24"/>
          <w:szCs w:val="24"/>
          <w:lang w:eastAsia="en-US"/>
        </w:rPr>
        <w:br w:type="page"/>
      </w:r>
      <w:r w:rsidR="000E0E81" w:rsidRPr="00793E1B">
        <w:rPr>
          <w:b/>
          <w:i/>
          <w:color w:val="000000"/>
          <w:spacing w:val="-3"/>
          <w:sz w:val="24"/>
          <w:szCs w:val="24"/>
          <w:lang w:eastAsia="en-US"/>
        </w:rPr>
        <w:lastRenderedPageBreak/>
        <w:t xml:space="preserve">Рабочая программа дисциплины составлена </w:t>
      </w:r>
      <w:r w:rsidR="000E0E81" w:rsidRPr="00793E1B">
        <w:rPr>
          <w:b/>
          <w:i/>
          <w:color w:val="000000"/>
          <w:sz w:val="24"/>
          <w:szCs w:val="24"/>
          <w:lang w:eastAsia="en-US"/>
        </w:rPr>
        <w:t>в соответствии с:</w:t>
      </w:r>
    </w:p>
    <w:p w:rsidR="00855251" w:rsidRPr="00951F6B" w:rsidRDefault="00855251" w:rsidP="000E0E81">
      <w:pPr>
        <w:widowControl/>
        <w:autoSpaceDE/>
        <w:autoSpaceDN/>
        <w:adjustRightInd/>
        <w:spacing w:line="276" w:lineRule="auto"/>
        <w:ind w:firstLine="708"/>
        <w:rPr>
          <w:color w:val="000000"/>
          <w:spacing w:val="-3"/>
          <w:sz w:val="24"/>
          <w:szCs w:val="24"/>
          <w:lang w:eastAsia="en-US"/>
        </w:rPr>
      </w:pPr>
    </w:p>
    <w:p w:rsidR="000E0E81" w:rsidRPr="006E1872" w:rsidRDefault="000E0E81" w:rsidP="000E0E81">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0E0E81" w:rsidRPr="002C2924" w:rsidRDefault="000E0E81" w:rsidP="000E0E81">
      <w:pPr>
        <w:ind w:firstLine="709"/>
        <w:jc w:val="both"/>
        <w:rPr>
          <w:sz w:val="24"/>
          <w:szCs w:val="24"/>
        </w:rPr>
      </w:pPr>
      <w:r w:rsidRPr="006E1872">
        <w:rPr>
          <w:sz w:val="24"/>
          <w:szCs w:val="24"/>
        </w:rPr>
        <w:t xml:space="preserve">- </w:t>
      </w:r>
      <w:r w:rsidRPr="00A874FB">
        <w:rPr>
          <w:sz w:val="24"/>
          <w:szCs w:val="24"/>
        </w:rPr>
        <w:t>Федеральным государственным образовательным стандартом высшего образования по направлению подготовки 39.03.02 Социальная работа (уров</w:t>
      </w:r>
      <w:r>
        <w:rPr>
          <w:sz w:val="24"/>
          <w:szCs w:val="24"/>
        </w:rPr>
        <w:t>ень бакалавриата), утвержденным п</w:t>
      </w:r>
      <w:r w:rsidRPr="00A874FB">
        <w:rPr>
          <w:sz w:val="24"/>
          <w:szCs w:val="24"/>
        </w:rPr>
        <w:t>риказом Минобрнауки России от 12.01.2016 N 8 (ред. от 13.07.2017) (зарегистрирован в Минюсте России 09.02.2016 N 41029)</w:t>
      </w:r>
      <w:r w:rsidRPr="00756FD8">
        <w:rPr>
          <w:sz w:val="24"/>
          <w:szCs w:val="24"/>
        </w:rPr>
        <w:t xml:space="preserve"> </w:t>
      </w:r>
      <w:r w:rsidRPr="00B00DD8">
        <w:rPr>
          <w:i/>
          <w:sz w:val="24"/>
          <w:szCs w:val="24"/>
        </w:rPr>
        <w:t>(далее - ФГОС ВО, Федеральный государственный образовательный стандарт высшего образования);</w:t>
      </w:r>
    </w:p>
    <w:p w:rsidR="00806207" w:rsidRPr="00806207" w:rsidRDefault="000E0E81" w:rsidP="00806207">
      <w:pPr>
        <w:ind w:firstLine="708"/>
        <w:jc w:val="both"/>
        <w:rPr>
          <w:rFonts w:eastAsia="Calibri"/>
          <w:sz w:val="24"/>
          <w:szCs w:val="24"/>
        </w:rPr>
      </w:pPr>
      <w:r w:rsidRPr="002C2924">
        <w:rPr>
          <w:sz w:val="24"/>
          <w:szCs w:val="24"/>
          <w:lang w:eastAsia="en-US"/>
        </w:rPr>
        <w:t xml:space="preserve">- </w:t>
      </w:r>
      <w:r w:rsidR="00806207" w:rsidRPr="00806207">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06207" w:rsidRPr="00806207" w:rsidRDefault="00806207" w:rsidP="00806207">
      <w:pPr>
        <w:ind w:firstLine="709"/>
        <w:jc w:val="both"/>
        <w:rPr>
          <w:rFonts w:eastAsia="Calibri"/>
          <w:sz w:val="24"/>
          <w:szCs w:val="24"/>
        </w:rPr>
      </w:pPr>
      <w:r w:rsidRPr="00806207">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806207" w:rsidRPr="00806207" w:rsidRDefault="00806207" w:rsidP="00806207">
      <w:pPr>
        <w:ind w:firstLine="708"/>
        <w:jc w:val="both"/>
        <w:rPr>
          <w:rFonts w:eastAsia="Calibri"/>
          <w:sz w:val="24"/>
          <w:szCs w:val="24"/>
        </w:rPr>
      </w:pPr>
      <w:r w:rsidRPr="00806207">
        <w:rPr>
          <w:rFonts w:eastAsia="Calibri"/>
          <w:sz w:val="24"/>
          <w:szCs w:val="24"/>
        </w:rPr>
        <w:t xml:space="preserve">- </w:t>
      </w:r>
      <w:r w:rsidRPr="00806207">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6207" w:rsidRPr="00806207" w:rsidRDefault="00806207" w:rsidP="00806207">
      <w:pPr>
        <w:ind w:firstLine="709"/>
        <w:jc w:val="both"/>
        <w:rPr>
          <w:rFonts w:eastAsia="Calibri"/>
          <w:sz w:val="24"/>
          <w:szCs w:val="24"/>
        </w:rPr>
      </w:pPr>
      <w:r w:rsidRPr="00806207">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806207" w:rsidRPr="00806207" w:rsidRDefault="00806207" w:rsidP="00806207">
      <w:pPr>
        <w:ind w:firstLine="708"/>
        <w:jc w:val="both"/>
        <w:rPr>
          <w:rFonts w:eastAsia="Calibri"/>
          <w:sz w:val="24"/>
          <w:szCs w:val="24"/>
        </w:rPr>
      </w:pPr>
      <w:r w:rsidRPr="00806207">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6207" w:rsidRPr="00806207" w:rsidRDefault="00806207" w:rsidP="00806207">
      <w:pPr>
        <w:ind w:firstLine="708"/>
        <w:jc w:val="both"/>
        <w:rPr>
          <w:rFonts w:eastAsia="Calibri"/>
          <w:sz w:val="24"/>
          <w:szCs w:val="24"/>
        </w:rPr>
      </w:pPr>
      <w:r w:rsidRPr="00806207">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0E81" w:rsidRPr="006E1872" w:rsidRDefault="00806207" w:rsidP="00806207">
      <w:pPr>
        <w:widowControl/>
        <w:autoSpaceDE/>
        <w:adjustRightInd/>
        <w:ind w:firstLine="709"/>
        <w:jc w:val="both"/>
        <w:rPr>
          <w:sz w:val="24"/>
          <w:szCs w:val="24"/>
          <w:lang w:eastAsia="en-US"/>
        </w:rPr>
      </w:pPr>
      <w:r w:rsidRPr="00806207">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83E51" w:rsidRPr="00B83E51" w:rsidRDefault="00B83E51" w:rsidP="00B83E51">
      <w:pPr>
        <w:snapToGrid w:val="0"/>
        <w:ind w:firstLine="709"/>
        <w:jc w:val="both"/>
        <w:rPr>
          <w:sz w:val="24"/>
          <w:szCs w:val="24"/>
          <w:lang w:eastAsia="en-US"/>
        </w:rPr>
      </w:pPr>
      <w:r w:rsidRPr="00B83E5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очная на </w:t>
      </w:r>
      <w:r w:rsidR="00DB658D">
        <w:rPr>
          <w:sz w:val="24"/>
          <w:szCs w:val="24"/>
          <w:lang w:eastAsia="en-US"/>
        </w:rPr>
        <w:t>202</w:t>
      </w:r>
      <w:r w:rsidR="00806207">
        <w:rPr>
          <w:sz w:val="24"/>
          <w:szCs w:val="24"/>
          <w:lang w:eastAsia="en-US"/>
        </w:rPr>
        <w:t xml:space="preserve">2/2023 </w:t>
      </w:r>
      <w:r w:rsidRPr="00B83E51">
        <w:rPr>
          <w:sz w:val="24"/>
          <w:szCs w:val="24"/>
          <w:lang w:eastAsia="en-US"/>
        </w:rPr>
        <w:t xml:space="preserve">учебный год, утвержденным приказом ректора от </w:t>
      </w:r>
      <w:r w:rsidR="00DB658D">
        <w:rPr>
          <w:sz w:val="24"/>
          <w:szCs w:val="24"/>
          <w:lang w:eastAsia="en-US"/>
        </w:rPr>
        <w:t>2</w:t>
      </w:r>
      <w:r w:rsidR="00806207">
        <w:rPr>
          <w:sz w:val="24"/>
          <w:szCs w:val="24"/>
          <w:lang w:eastAsia="en-US"/>
        </w:rPr>
        <w:t>8.03.2022 №28</w:t>
      </w:r>
      <w:r w:rsidRPr="00B83E51">
        <w:rPr>
          <w:sz w:val="24"/>
          <w:szCs w:val="24"/>
          <w:lang w:eastAsia="en-US"/>
        </w:rPr>
        <w:t>;</w:t>
      </w:r>
    </w:p>
    <w:p w:rsidR="00B83E51" w:rsidRDefault="00B83E51" w:rsidP="00B83E51">
      <w:pPr>
        <w:snapToGrid w:val="0"/>
        <w:ind w:firstLine="709"/>
        <w:jc w:val="both"/>
        <w:rPr>
          <w:sz w:val="24"/>
          <w:szCs w:val="24"/>
          <w:lang w:eastAsia="en-US"/>
        </w:rPr>
      </w:pPr>
      <w:r w:rsidRPr="00B83E5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заочная на </w:t>
      </w:r>
      <w:r w:rsidR="00806207">
        <w:rPr>
          <w:sz w:val="24"/>
          <w:szCs w:val="24"/>
          <w:lang w:eastAsia="en-US"/>
        </w:rPr>
        <w:t>2022</w:t>
      </w:r>
      <w:r w:rsidR="00DB658D">
        <w:rPr>
          <w:sz w:val="24"/>
          <w:szCs w:val="24"/>
          <w:lang w:eastAsia="en-US"/>
        </w:rPr>
        <w:t>/202</w:t>
      </w:r>
      <w:r w:rsidR="00806207">
        <w:rPr>
          <w:sz w:val="24"/>
          <w:szCs w:val="24"/>
          <w:lang w:eastAsia="en-US"/>
        </w:rPr>
        <w:t xml:space="preserve">3 </w:t>
      </w:r>
      <w:r w:rsidRPr="00B83E51">
        <w:rPr>
          <w:sz w:val="24"/>
          <w:szCs w:val="24"/>
          <w:lang w:eastAsia="en-US"/>
        </w:rPr>
        <w:t xml:space="preserve">учебный год, утвержденным приказом ректора от </w:t>
      </w:r>
      <w:r w:rsidR="00806207">
        <w:rPr>
          <w:sz w:val="24"/>
          <w:szCs w:val="24"/>
          <w:lang w:eastAsia="en-US"/>
        </w:rPr>
        <w:t>28.03.2022 №28</w:t>
      </w:r>
      <w:r w:rsidRPr="00B83E51">
        <w:rPr>
          <w:sz w:val="24"/>
          <w:szCs w:val="24"/>
          <w:lang w:eastAsia="en-US"/>
        </w:rPr>
        <w:t>.</w:t>
      </w:r>
    </w:p>
    <w:p w:rsidR="000E0E81" w:rsidRPr="00C464A7" w:rsidRDefault="000E0E81" w:rsidP="00B83E51">
      <w:pPr>
        <w:snapToGrid w:val="0"/>
        <w:ind w:firstLine="709"/>
        <w:jc w:val="both"/>
        <w:rPr>
          <w:sz w:val="24"/>
          <w:szCs w:val="24"/>
        </w:rPr>
      </w:pPr>
      <w:r w:rsidRPr="00E833A5">
        <w:rPr>
          <w:sz w:val="24"/>
          <w:szCs w:val="24"/>
        </w:rPr>
        <w:t xml:space="preserve">Возможность внесения изменений и дополнений в разработанную Академией </w:t>
      </w:r>
      <w:r w:rsidRPr="00C464A7">
        <w:rPr>
          <w:sz w:val="24"/>
          <w:szCs w:val="24"/>
        </w:rPr>
        <w:t>образо</w:t>
      </w:r>
      <w:r w:rsidRPr="00C464A7">
        <w:rPr>
          <w:sz w:val="24"/>
          <w:szCs w:val="24"/>
        </w:rPr>
        <w:lastRenderedPageBreak/>
        <w:t xml:space="preserve">вательную программу в части рабочей программы дисциплины </w:t>
      </w:r>
      <w:r w:rsidRPr="00855251">
        <w:rPr>
          <w:sz w:val="24"/>
          <w:szCs w:val="24"/>
        </w:rPr>
        <w:t>Б1.Б.19 «</w:t>
      </w:r>
      <w:r w:rsidRPr="00855251">
        <w:rPr>
          <w:bCs/>
          <w:sz w:val="24"/>
          <w:szCs w:val="24"/>
        </w:rPr>
        <w:t>Психодиагностика</w:t>
      </w:r>
      <w:r w:rsidRPr="00855251">
        <w:rPr>
          <w:sz w:val="24"/>
          <w:szCs w:val="24"/>
        </w:rPr>
        <w:t>»</w:t>
      </w:r>
      <w:r w:rsidR="00F07309">
        <w:rPr>
          <w:sz w:val="24"/>
          <w:szCs w:val="24"/>
        </w:rPr>
        <w:t xml:space="preserve"> в течение </w:t>
      </w:r>
      <w:r w:rsidR="00806207">
        <w:rPr>
          <w:sz w:val="24"/>
          <w:szCs w:val="24"/>
        </w:rPr>
        <w:t xml:space="preserve">2022/2023 </w:t>
      </w:r>
      <w:r w:rsidRPr="00C464A7">
        <w:rPr>
          <w:sz w:val="24"/>
          <w:szCs w:val="24"/>
        </w:rPr>
        <w:t>учебного года:</w:t>
      </w:r>
    </w:p>
    <w:p w:rsidR="000E0E81" w:rsidRPr="00C464A7" w:rsidRDefault="000E0E81" w:rsidP="000E0E81">
      <w:pPr>
        <w:ind w:firstLine="709"/>
        <w:jc w:val="both"/>
        <w:rPr>
          <w:sz w:val="24"/>
          <w:szCs w:val="24"/>
        </w:rPr>
      </w:pPr>
      <w:r>
        <w:rPr>
          <w:sz w:val="24"/>
          <w:szCs w:val="24"/>
        </w:rPr>
        <w:t>п</w:t>
      </w:r>
      <w:r w:rsidRPr="006E1872">
        <w:rPr>
          <w:sz w:val="24"/>
          <w:szCs w:val="24"/>
        </w:rPr>
        <w:t xml:space="preserve">ри реализации </w:t>
      </w:r>
      <w:r w:rsidRPr="002C2924">
        <w:rPr>
          <w:sz w:val="24"/>
          <w:szCs w:val="24"/>
        </w:rPr>
        <w:t>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39.03.02 Социальная работа (уровень бакалавриата), направленность (профиль) программы «Социальная работа с населением»; вид учебной деятельности – программа академического бакалавриата; виды профессиональной деятельности: социально-технологическая, 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w:t>
      </w:r>
      <w:r w:rsidRPr="006E1872">
        <w:rPr>
          <w:sz w:val="24"/>
          <w:szCs w:val="24"/>
        </w:rPr>
        <w:t xml:space="preserve">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Pr>
          <w:b/>
          <w:sz w:val="24"/>
          <w:szCs w:val="24"/>
        </w:rPr>
        <w:t xml:space="preserve">Б1.Б.19 </w:t>
      </w:r>
      <w:r w:rsidRPr="006D320A">
        <w:rPr>
          <w:b/>
          <w:sz w:val="24"/>
          <w:szCs w:val="24"/>
        </w:rPr>
        <w:t>«</w:t>
      </w:r>
      <w:r>
        <w:rPr>
          <w:b/>
          <w:bCs/>
          <w:sz w:val="24"/>
          <w:szCs w:val="24"/>
        </w:rPr>
        <w:t>Психодиагностика</w:t>
      </w:r>
      <w:r w:rsidRPr="006D320A">
        <w:rPr>
          <w:b/>
          <w:sz w:val="24"/>
          <w:szCs w:val="24"/>
        </w:rPr>
        <w:t>»</w:t>
      </w:r>
      <w:r w:rsidRPr="0080453B">
        <w:rPr>
          <w:b/>
          <w:sz w:val="24"/>
          <w:szCs w:val="24"/>
        </w:rPr>
        <w:t xml:space="preserve"> </w:t>
      </w:r>
      <w:r w:rsidR="00F07309">
        <w:rPr>
          <w:sz w:val="24"/>
          <w:szCs w:val="24"/>
        </w:rPr>
        <w:t xml:space="preserve">в течение </w:t>
      </w:r>
      <w:r w:rsidR="00806207">
        <w:rPr>
          <w:sz w:val="24"/>
          <w:szCs w:val="24"/>
        </w:rPr>
        <w:t xml:space="preserve">2022/2023 </w:t>
      </w:r>
      <w:r w:rsidRPr="00C464A7">
        <w:rPr>
          <w:sz w:val="24"/>
          <w:szCs w:val="24"/>
        </w:rPr>
        <w:t>учебного года.</w:t>
      </w:r>
    </w:p>
    <w:p w:rsidR="000E0E81" w:rsidRPr="00697B05" w:rsidRDefault="000E0E81" w:rsidP="000E0E81">
      <w:pPr>
        <w:ind w:firstLine="709"/>
        <w:jc w:val="both"/>
        <w:rPr>
          <w:sz w:val="24"/>
          <w:szCs w:val="24"/>
        </w:rPr>
      </w:pPr>
    </w:p>
    <w:p w:rsidR="000E0E81" w:rsidRPr="0080453B" w:rsidRDefault="000E0E81" w:rsidP="000E0E81">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Наименование дисциплины: </w:t>
      </w:r>
      <w:r>
        <w:rPr>
          <w:rFonts w:ascii="Times New Roman" w:hAnsi="Times New Roman"/>
          <w:b/>
          <w:sz w:val="24"/>
          <w:szCs w:val="24"/>
        </w:rPr>
        <w:t xml:space="preserve">Б1.Б.19 </w:t>
      </w:r>
      <w:r w:rsidRPr="006D320A">
        <w:rPr>
          <w:rFonts w:ascii="Times New Roman" w:hAnsi="Times New Roman"/>
          <w:b/>
          <w:sz w:val="24"/>
          <w:szCs w:val="24"/>
        </w:rPr>
        <w:t>«</w:t>
      </w:r>
      <w:r>
        <w:rPr>
          <w:rFonts w:ascii="Times New Roman" w:hAnsi="Times New Roman"/>
          <w:b/>
          <w:bCs/>
          <w:sz w:val="24"/>
          <w:szCs w:val="24"/>
        </w:rPr>
        <w:t>Психодиагностика</w:t>
      </w:r>
      <w:r w:rsidRPr="006D320A">
        <w:rPr>
          <w:rFonts w:ascii="Times New Roman" w:hAnsi="Times New Roman"/>
          <w:b/>
          <w:sz w:val="24"/>
          <w:szCs w:val="24"/>
        </w:rPr>
        <w:t>»</w:t>
      </w:r>
    </w:p>
    <w:p w:rsidR="000E0E81" w:rsidRDefault="000E0E81" w:rsidP="000E0E81">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0E0E81" w:rsidRPr="00697B05" w:rsidRDefault="000E0E81" w:rsidP="000E0E81">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0E0E81" w:rsidRPr="006E1872" w:rsidRDefault="000E0E81" w:rsidP="000E0E81">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2C2924">
        <w:rPr>
          <w:rFonts w:eastAsia="Calibri"/>
          <w:sz w:val="24"/>
          <w:szCs w:val="24"/>
          <w:lang w:eastAsia="en-US"/>
        </w:rPr>
        <w:t xml:space="preserve">образования по направлению подготовки </w:t>
      </w:r>
      <w:r w:rsidRPr="002C2924">
        <w:rPr>
          <w:sz w:val="24"/>
          <w:szCs w:val="24"/>
        </w:rPr>
        <w:t>39.03.02 Социальная работ</w:t>
      </w:r>
      <w:r>
        <w:rPr>
          <w:sz w:val="24"/>
          <w:szCs w:val="24"/>
        </w:rPr>
        <w:t xml:space="preserve">а </w:t>
      </w:r>
      <w:r w:rsidRPr="006E1872">
        <w:rPr>
          <w:sz w:val="24"/>
          <w:szCs w:val="24"/>
        </w:rPr>
        <w:t>(уровень бакалавриата)</w:t>
      </w:r>
      <w:r>
        <w:rPr>
          <w:sz w:val="24"/>
          <w:szCs w:val="24"/>
        </w:rPr>
        <w:t>, утвержденным п</w:t>
      </w:r>
      <w:r w:rsidRPr="002C2924">
        <w:rPr>
          <w:sz w:val="24"/>
          <w:szCs w:val="24"/>
        </w:rPr>
        <w:t>риказом Минобрнауки России от 12.01.2016</w:t>
      </w:r>
      <w:r w:rsidRPr="002C2924">
        <w:rPr>
          <w:bCs/>
          <w:sz w:val="24"/>
          <w:szCs w:val="24"/>
        </w:rPr>
        <w:t xml:space="preserve"> N 8 (ред. от 13.07.2017) </w:t>
      </w:r>
      <w:r w:rsidRPr="002C2924">
        <w:rPr>
          <w:sz w:val="24"/>
          <w:szCs w:val="24"/>
        </w:rPr>
        <w:t xml:space="preserve">(зарегистрирован в Минюсте России </w:t>
      </w:r>
      <w:r w:rsidRPr="002C2924">
        <w:rPr>
          <w:bCs/>
          <w:sz w:val="24"/>
          <w:szCs w:val="24"/>
        </w:rPr>
        <w:t>09.02.2016 N 41029</w:t>
      </w:r>
      <w:r w:rsidRPr="002C2924">
        <w:rPr>
          <w:sz w:val="24"/>
          <w:szCs w:val="24"/>
        </w:rPr>
        <w:t xml:space="preserve">) </w:t>
      </w:r>
      <w:r w:rsidRPr="006F2EB7">
        <w:rPr>
          <w:i/>
          <w:sz w:val="24"/>
          <w:szCs w:val="24"/>
        </w:rPr>
        <w:t>(далее - ФГОС ВО, Федеральный государственный образовательный стандарт высшего образования)</w:t>
      </w:r>
      <w:r w:rsidRPr="006F2EB7">
        <w:rPr>
          <w:rFonts w:eastAsia="Calibri"/>
          <w:i/>
          <w:sz w:val="24"/>
          <w:szCs w:val="24"/>
          <w:lang w:eastAsia="en-US"/>
        </w:rPr>
        <w:t>,</w:t>
      </w:r>
      <w:r w:rsidRPr="002C2924">
        <w:rPr>
          <w:rFonts w:eastAsia="Calibri"/>
          <w:sz w:val="24"/>
          <w:szCs w:val="24"/>
          <w:lang w:eastAsia="en-US"/>
        </w:rPr>
        <w:t xml:space="preserve">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0E0E81" w:rsidRPr="00C464A7" w:rsidRDefault="000E0E81" w:rsidP="000E0E81">
      <w:pPr>
        <w:ind w:firstLine="709"/>
        <w:jc w:val="both"/>
        <w:rPr>
          <w:rFonts w:eastAsia="Calibri"/>
          <w:sz w:val="24"/>
          <w:szCs w:val="24"/>
          <w:lang w:eastAsia="en-US"/>
        </w:rPr>
      </w:pPr>
      <w:r w:rsidRPr="00793E1B">
        <w:rPr>
          <w:rFonts w:eastAsia="Calibri"/>
          <w:color w:val="000000"/>
          <w:sz w:val="24"/>
          <w:szCs w:val="24"/>
          <w:lang w:eastAsia="en-US"/>
        </w:rPr>
        <w:tab/>
      </w:r>
    </w:p>
    <w:p w:rsidR="002933E5" w:rsidRPr="00793E1B" w:rsidRDefault="000E0E81" w:rsidP="000E0E81">
      <w:pPr>
        <w:widowControl/>
        <w:autoSpaceDE/>
        <w:autoSpaceDN/>
        <w:adjustRightInd/>
        <w:spacing w:line="276" w:lineRule="auto"/>
        <w:ind w:firstLine="708"/>
        <w:rPr>
          <w:color w:val="000000"/>
          <w:sz w:val="24"/>
          <w:szCs w:val="24"/>
        </w:rPr>
      </w:pPr>
      <w:r w:rsidRPr="0080453B">
        <w:rPr>
          <w:rFonts w:eastAsia="Calibri"/>
          <w:sz w:val="24"/>
          <w:szCs w:val="24"/>
          <w:lang w:eastAsia="en-US"/>
        </w:rPr>
        <w:t xml:space="preserve">Процесс изучения дисциплины </w:t>
      </w:r>
      <w:r>
        <w:rPr>
          <w:b/>
          <w:sz w:val="24"/>
          <w:szCs w:val="24"/>
        </w:rPr>
        <w:t xml:space="preserve">Б1.Б.19 </w:t>
      </w:r>
      <w:r w:rsidRPr="006D320A">
        <w:rPr>
          <w:b/>
          <w:sz w:val="24"/>
          <w:szCs w:val="24"/>
        </w:rPr>
        <w:t>«</w:t>
      </w:r>
      <w:r>
        <w:rPr>
          <w:b/>
          <w:bCs/>
          <w:sz w:val="24"/>
          <w:szCs w:val="24"/>
        </w:rPr>
        <w:t>Психодиагностика</w:t>
      </w:r>
      <w:r w:rsidRPr="006D320A">
        <w:rPr>
          <w:b/>
          <w:sz w:val="24"/>
          <w:szCs w:val="24"/>
        </w:rPr>
        <w:t>»</w:t>
      </w:r>
      <w:r w:rsidRPr="0080453B">
        <w:rPr>
          <w:rFonts w:eastAsia="Calibri"/>
          <w:sz w:val="24"/>
          <w:szCs w:val="24"/>
          <w:lang w:eastAsia="en-US"/>
        </w:rPr>
        <w:t xml:space="preserve"> направлен на формирование</w:t>
      </w:r>
      <w:r>
        <w:rPr>
          <w:rFonts w:eastAsia="Calibri"/>
          <w:color w:val="000000"/>
          <w:sz w:val="24"/>
          <w:szCs w:val="24"/>
          <w:lang w:eastAsia="en-US"/>
        </w:rPr>
        <w:t xml:space="preserve"> следующих компетенций:</w:t>
      </w:r>
    </w:p>
    <w:p w:rsidR="009215CD" w:rsidRPr="00B15EE3" w:rsidRDefault="009215CD" w:rsidP="009215CD">
      <w:pPr>
        <w:tabs>
          <w:tab w:val="left" w:pos="708"/>
        </w:tabs>
        <w:ind w:firstLine="709"/>
        <w:jc w:val="both"/>
        <w:rPr>
          <w:rFonts w:eastAsia="Calibri"/>
          <w:color w:val="000000"/>
          <w:sz w:val="24"/>
          <w:szCs w:val="24"/>
          <w:lang w:eastAsia="en-US"/>
        </w:rPr>
      </w:pPr>
      <w:r w:rsidRPr="00B15EE3">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92"/>
        <w:gridCol w:w="5919"/>
      </w:tblGrid>
      <w:tr w:rsidR="009215CD" w:rsidRPr="000E0E81" w:rsidTr="00855251">
        <w:tc>
          <w:tcPr>
            <w:tcW w:w="2660" w:type="dxa"/>
            <w:vAlign w:val="center"/>
          </w:tcPr>
          <w:p w:rsidR="009215CD" w:rsidRPr="00855251" w:rsidRDefault="009215CD" w:rsidP="00B75B2F">
            <w:pPr>
              <w:tabs>
                <w:tab w:val="left" w:pos="708"/>
              </w:tabs>
              <w:jc w:val="center"/>
              <w:rPr>
                <w:rFonts w:eastAsia="Calibri"/>
                <w:color w:val="000000"/>
                <w:lang w:eastAsia="en-US"/>
              </w:rPr>
            </w:pPr>
            <w:r w:rsidRPr="00855251">
              <w:rPr>
                <w:rFonts w:eastAsia="Calibri"/>
                <w:color w:val="000000"/>
                <w:lang w:eastAsia="en-US"/>
              </w:rPr>
              <w:t xml:space="preserve">Результаты освоения ОПОП (содержание </w:t>
            </w:r>
          </w:p>
          <w:p w:rsidR="009215CD" w:rsidRPr="00855251" w:rsidRDefault="009215CD" w:rsidP="00B75B2F">
            <w:pPr>
              <w:tabs>
                <w:tab w:val="left" w:pos="708"/>
              </w:tabs>
              <w:jc w:val="center"/>
              <w:rPr>
                <w:rFonts w:eastAsia="Calibri"/>
                <w:color w:val="000000"/>
                <w:lang w:eastAsia="en-US"/>
              </w:rPr>
            </w:pPr>
            <w:r w:rsidRPr="00855251">
              <w:rPr>
                <w:rFonts w:eastAsia="Calibri"/>
                <w:color w:val="000000"/>
                <w:lang w:eastAsia="en-US"/>
              </w:rPr>
              <w:t>компетенции)</w:t>
            </w:r>
          </w:p>
        </w:tc>
        <w:tc>
          <w:tcPr>
            <w:tcW w:w="992" w:type="dxa"/>
            <w:vAlign w:val="center"/>
          </w:tcPr>
          <w:p w:rsidR="009215CD" w:rsidRPr="00855251" w:rsidRDefault="009215CD" w:rsidP="00B75B2F">
            <w:pPr>
              <w:tabs>
                <w:tab w:val="left" w:pos="708"/>
              </w:tabs>
              <w:jc w:val="center"/>
              <w:rPr>
                <w:rFonts w:eastAsia="Calibri"/>
                <w:color w:val="000000"/>
                <w:lang w:eastAsia="en-US"/>
              </w:rPr>
            </w:pPr>
            <w:r w:rsidRPr="00855251">
              <w:rPr>
                <w:rFonts w:eastAsia="Calibri"/>
                <w:color w:val="000000"/>
                <w:lang w:eastAsia="en-US"/>
              </w:rPr>
              <w:t xml:space="preserve">Код </w:t>
            </w:r>
          </w:p>
          <w:p w:rsidR="009215CD" w:rsidRPr="00855251" w:rsidRDefault="009215CD" w:rsidP="00B75B2F">
            <w:pPr>
              <w:tabs>
                <w:tab w:val="left" w:pos="708"/>
              </w:tabs>
              <w:jc w:val="center"/>
              <w:rPr>
                <w:rFonts w:eastAsia="Calibri"/>
                <w:color w:val="000000"/>
                <w:lang w:eastAsia="en-US"/>
              </w:rPr>
            </w:pPr>
            <w:r w:rsidRPr="00855251">
              <w:rPr>
                <w:rFonts w:eastAsia="Calibri"/>
                <w:color w:val="000000"/>
                <w:lang w:eastAsia="en-US"/>
              </w:rPr>
              <w:t>компетенции</w:t>
            </w:r>
          </w:p>
        </w:tc>
        <w:tc>
          <w:tcPr>
            <w:tcW w:w="5919" w:type="dxa"/>
            <w:vAlign w:val="center"/>
          </w:tcPr>
          <w:p w:rsidR="009215CD" w:rsidRPr="00855251" w:rsidRDefault="009215CD" w:rsidP="00B75B2F">
            <w:pPr>
              <w:tabs>
                <w:tab w:val="left" w:pos="708"/>
              </w:tabs>
              <w:jc w:val="center"/>
              <w:rPr>
                <w:rFonts w:eastAsia="Calibri"/>
                <w:color w:val="000000"/>
                <w:lang w:eastAsia="en-US"/>
              </w:rPr>
            </w:pPr>
            <w:r w:rsidRPr="00855251">
              <w:rPr>
                <w:rFonts w:eastAsia="Calibri"/>
                <w:color w:val="000000"/>
                <w:lang w:eastAsia="en-US"/>
              </w:rPr>
              <w:t xml:space="preserve">Перечень планируемых результатов </w:t>
            </w:r>
          </w:p>
          <w:p w:rsidR="009215CD" w:rsidRPr="00855251" w:rsidRDefault="009215CD" w:rsidP="00B75B2F">
            <w:pPr>
              <w:tabs>
                <w:tab w:val="left" w:pos="708"/>
              </w:tabs>
              <w:jc w:val="center"/>
              <w:rPr>
                <w:rFonts w:eastAsia="Calibri"/>
                <w:color w:val="000000"/>
                <w:lang w:eastAsia="en-US"/>
              </w:rPr>
            </w:pPr>
            <w:r w:rsidRPr="00855251">
              <w:rPr>
                <w:rFonts w:eastAsia="Calibri"/>
                <w:color w:val="000000"/>
                <w:lang w:eastAsia="en-US"/>
              </w:rPr>
              <w:t>обучения по дисциплине</w:t>
            </w:r>
          </w:p>
        </w:tc>
      </w:tr>
      <w:tr w:rsidR="009215CD" w:rsidRPr="000E0E81" w:rsidTr="00855251">
        <w:tc>
          <w:tcPr>
            <w:tcW w:w="2660" w:type="dxa"/>
            <w:vAlign w:val="center"/>
          </w:tcPr>
          <w:p w:rsidR="009215CD" w:rsidRPr="00855251" w:rsidRDefault="009215CD" w:rsidP="00B75B2F">
            <w:pPr>
              <w:tabs>
                <w:tab w:val="left" w:pos="708"/>
              </w:tabs>
              <w:rPr>
                <w:rFonts w:eastAsia="Calibri"/>
                <w:color w:val="FF0000"/>
                <w:lang w:eastAsia="en-US"/>
              </w:rPr>
            </w:pPr>
            <w:r w:rsidRPr="00855251">
              <w:rPr>
                <w:bCs/>
                <w:color w:val="000000"/>
              </w:rPr>
              <w:t>способность</w:t>
            </w:r>
            <w:r w:rsidR="00510DCD" w:rsidRPr="00855251">
              <w:rPr>
                <w:bCs/>
                <w:color w:val="000000"/>
              </w:rPr>
              <w:t>ю</w:t>
            </w:r>
            <w:r w:rsidRPr="00855251">
              <w:rPr>
                <w:bCs/>
                <w:color w:val="000000"/>
              </w:rPr>
              <w:t xml:space="preserve"> к эффективному применению психолого-педагогических знаний для решения задач общественного, национально-государственного и личностного развития, проблем социального благополучия личности и общества</w:t>
            </w:r>
          </w:p>
        </w:tc>
        <w:tc>
          <w:tcPr>
            <w:tcW w:w="992" w:type="dxa"/>
            <w:vAlign w:val="center"/>
          </w:tcPr>
          <w:p w:rsidR="009215CD" w:rsidRPr="00855251" w:rsidRDefault="009215CD" w:rsidP="00B75B2F">
            <w:pPr>
              <w:tabs>
                <w:tab w:val="left" w:pos="708"/>
              </w:tabs>
              <w:rPr>
                <w:rFonts w:eastAsia="Calibri"/>
                <w:color w:val="FF0000"/>
                <w:lang w:eastAsia="en-US"/>
              </w:rPr>
            </w:pPr>
            <w:r w:rsidRPr="00855251">
              <w:rPr>
                <w:bCs/>
                <w:color w:val="000000"/>
              </w:rPr>
              <w:t>ОПК-6</w:t>
            </w:r>
          </w:p>
        </w:tc>
        <w:tc>
          <w:tcPr>
            <w:tcW w:w="5919" w:type="dxa"/>
            <w:vAlign w:val="center"/>
          </w:tcPr>
          <w:p w:rsidR="009215CD" w:rsidRPr="00855251" w:rsidRDefault="009215CD" w:rsidP="00B75B2F">
            <w:pPr>
              <w:tabs>
                <w:tab w:val="left" w:pos="708"/>
              </w:tabs>
              <w:rPr>
                <w:rFonts w:eastAsia="Calibri"/>
                <w:i/>
                <w:lang w:eastAsia="en-US"/>
              </w:rPr>
            </w:pPr>
            <w:r w:rsidRPr="00855251">
              <w:rPr>
                <w:rFonts w:eastAsia="Calibri"/>
                <w:i/>
                <w:lang w:eastAsia="en-US"/>
              </w:rPr>
              <w:t>Знать</w:t>
            </w:r>
            <w:r w:rsidR="000E0E81" w:rsidRPr="00855251">
              <w:rPr>
                <w:rFonts w:eastAsia="Calibri"/>
                <w:i/>
                <w:lang w:eastAsia="en-US"/>
              </w:rPr>
              <w:t>:</w:t>
            </w:r>
            <w:r w:rsidRPr="00855251">
              <w:rPr>
                <w:rFonts w:eastAsia="Calibri"/>
                <w:i/>
                <w:lang w:eastAsia="en-US"/>
              </w:rPr>
              <w:t xml:space="preserve"> </w:t>
            </w:r>
          </w:p>
          <w:p w:rsidR="009215CD" w:rsidRPr="00855251" w:rsidRDefault="009215CD" w:rsidP="00497E86">
            <w:pPr>
              <w:widowControl/>
              <w:numPr>
                <w:ilvl w:val="0"/>
                <w:numId w:val="37"/>
              </w:numPr>
              <w:autoSpaceDE/>
              <w:autoSpaceDN/>
              <w:adjustRightInd/>
              <w:ind w:left="175" w:firstLine="0"/>
              <w:jc w:val="both"/>
            </w:pPr>
            <w:r w:rsidRPr="00855251">
              <w:t xml:space="preserve">объект, предмет психолого-педагогической диагностики, психодиагностические методики; </w:t>
            </w:r>
          </w:p>
          <w:p w:rsidR="009215CD" w:rsidRPr="00855251" w:rsidRDefault="009215CD" w:rsidP="00497E86">
            <w:pPr>
              <w:numPr>
                <w:ilvl w:val="0"/>
                <w:numId w:val="37"/>
              </w:numPr>
              <w:tabs>
                <w:tab w:val="left" w:pos="567"/>
              </w:tabs>
              <w:suppressAutoHyphens/>
              <w:autoSpaceDN/>
              <w:adjustRightInd/>
              <w:ind w:left="175" w:firstLine="0"/>
            </w:pPr>
            <w:r w:rsidRPr="00855251">
              <w:t xml:space="preserve">теоретические основы психодиагностики, смежных отраслей психологии и тенденций их развития; </w:t>
            </w:r>
          </w:p>
          <w:p w:rsidR="009215CD" w:rsidRPr="00855251" w:rsidRDefault="009215CD" w:rsidP="00497E86">
            <w:pPr>
              <w:numPr>
                <w:ilvl w:val="0"/>
                <w:numId w:val="25"/>
              </w:numPr>
              <w:tabs>
                <w:tab w:val="left" w:pos="567"/>
              </w:tabs>
              <w:suppressAutoHyphens/>
              <w:autoSpaceDN/>
              <w:adjustRightInd/>
              <w:ind w:left="175" w:firstLine="0"/>
            </w:pPr>
            <w:r w:rsidRPr="00855251">
              <w:t>возрастные нормы и закономерности психического разви</w:t>
            </w:r>
            <w:r w:rsidR="000E0E81" w:rsidRPr="00855251">
              <w:t>тия, индивидуальные особенности.</w:t>
            </w:r>
            <w:r w:rsidRPr="00855251">
              <w:t xml:space="preserve"> </w:t>
            </w:r>
          </w:p>
          <w:p w:rsidR="009215CD" w:rsidRPr="00855251" w:rsidRDefault="009215CD" w:rsidP="00B75B2F">
            <w:pPr>
              <w:tabs>
                <w:tab w:val="left" w:pos="708"/>
              </w:tabs>
              <w:rPr>
                <w:rFonts w:eastAsia="Calibri"/>
                <w:i/>
                <w:lang w:eastAsia="en-US"/>
              </w:rPr>
            </w:pPr>
            <w:r w:rsidRPr="00855251">
              <w:rPr>
                <w:rFonts w:eastAsia="Calibri"/>
                <w:i/>
                <w:lang w:eastAsia="en-US"/>
              </w:rPr>
              <w:t>Уметь</w:t>
            </w:r>
            <w:r w:rsidR="000E0E81" w:rsidRPr="00855251">
              <w:rPr>
                <w:rFonts w:eastAsia="Calibri"/>
                <w:i/>
                <w:lang w:eastAsia="en-US"/>
              </w:rPr>
              <w:t>:</w:t>
            </w:r>
            <w:r w:rsidRPr="00855251">
              <w:rPr>
                <w:rFonts w:eastAsia="Calibri"/>
                <w:i/>
                <w:lang w:eastAsia="en-US"/>
              </w:rPr>
              <w:t xml:space="preserve"> </w:t>
            </w:r>
          </w:p>
          <w:p w:rsidR="009215CD" w:rsidRPr="00855251" w:rsidRDefault="009215CD" w:rsidP="00497E86">
            <w:pPr>
              <w:widowControl/>
              <w:numPr>
                <w:ilvl w:val="0"/>
                <w:numId w:val="38"/>
              </w:numPr>
              <w:autoSpaceDE/>
              <w:autoSpaceDN/>
              <w:adjustRightInd/>
              <w:ind w:left="0" w:firstLine="34"/>
              <w:jc w:val="both"/>
            </w:pPr>
            <w:r w:rsidRPr="00855251">
              <w:t>применять полученные психологические знания на практике;</w:t>
            </w:r>
          </w:p>
          <w:p w:rsidR="009215CD" w:rsidRPr="00855251" w:rsidRDefault="009215CD" w:rsidP="00497E86">
            <w:pPr>
              <w:numPr>
                <w:ilvl w:val="0"/>
                <w:numId w:val="25"/>
              </w:numPr>
              <w:tabs>
                <w:tab w:val="left" w:pos="567"/>
              </w:tabs>
              <w:suppressAutoHyphens/>
              <w:autoSpaceDN/>
              <w:adjustRightInd/>
              <w:ind w:left="0" w:firstLine="34"/>
            </w:pPr>
            <w:r w:rsidRPr="00855251">
              <w:t>проводить теоретический анализ диаг</w:t>
            </w:r>
            <w:r w:rsidR="000E0E81" w:rsidRPr="00855251">
              <w:t>ностируемых феноменов и качеств.</w:t>
            </w:r>
          </w:p>
          <w:p w:rsidR="009215CD" w:rsidRPr="00855251" w:rsidRDefault="009215CD" w:rsidP="00B75B2F">
            <w:pPr>
              <w:tabs>
                <w:tab w:val="left" w:pos="708"/>
              </w:tabs>
              <w:rPr>
                <w:rFonts w:eastAsia="Calibri"/>
                <w:lang w:eastAsia="en-US"/>
              </w:rPr>
            </w:pPr>
            <w:r w:rsidRPr="00855251">
              <w:rPr>
                <w:rFonts w:eastAsia="Calibri"/>
                <w:i/>
                <w:lang w:eastAsia="en-US"/>
              </w:rPr>
              <w:t>Владеть</w:t>
            </w:r>
            <w:r w:rsidR="000E0E81" w:rsidRPr="00855251">
              <w:rPr>
                <w:rFonts w:eastAsia="Calibri"/>
                <w:i/>
                <w:lang w:eastAsia="en-US"/>
              </w:rPr>
              <w:t>:</w:t>
            </w:r>
            <w:r w:rsidRPr="00855251">
              <w:rPr>
                <w:rFonts w:eastAsia="Calibri"/>
                <w:lang w:eastAsia="en-US"/>
              </w:rPr>
              <w:t xml:space="preserve"> </w:t>
            </w:r>
          </w:p>
          <w:p w:rsidR="00497E86" w:rsidRPr="00855251" w:rsidRDefault="000E0E81" w:rsidP="005E2D25">
            <w:pPr>
              <w:widowControl/>
              <w:numPr>
                <w:ilvl w:val="0"/>
                <w:numId w:val="26"/>
              </w:numPr>
              <w:suppressAutoHyphens/>
              <w:autoSpaceDE/>
              <w:autoSpaceDN/>
              <w:adjustRightInd/>
              <w:ind w:left="34" w:firstLine="0"/>
              <w:jc w:val="both"/>
              <w:rPr>
                <w:rFonts w:eastAsia="Calibri"/>
                <w:lang w:eastAsia="en-US"/>
              </w:rPr>
            </w:pPr>
            <w:r w:rsidRPr="00855251">
              <w:t>навыками психодиагноста;</w:t>
            </w:r>
            <w:r w:rsidR="009215CD" w:rsidRPr="00855251">
              <w:t xml:space="preserve"> </w:t>
            </w:r>
          </w:p>
          <w:p w:rsidR="009215CD" w:rsidRPr="00855251" w:rsidRDefault="00497E86" w:rsidP="005E2D25">
            <w:pPr>
              <w:widowControl/>
              <w:numPr>
                <w:ilvl w:val="0"/>
                <w:numId w:val="26"/>
              </w:numPr>
              <w:suppressAutoHyphens/>
              <w:autoSpaceDE/>
              <w:autoSpaceDN/>
              <w:adjustRightInd/>
              <w:ind w:left="34" w:firstLine="0"/>
              <w:jc w:val="both"/>
              <w:rPr>
                <w:rFonts w:eastAsia="Calibri"/>
                <w:lang w:eastAsia="en-US"/>
              </w:rPr>
            </w:pPr>
            <w:r w:rsidRPr="00855251">
              <w:t>способностью обработки</w:t>
            </w:r>
            <w:r w:rsidR="009215CD" w:rsidRPr="00855251">
              <w:t xml:space="preserve"> и научно</w:t>
            </w:r>
            <w:r w:rsidRPr="00855251">
              <w:t>-</w:t>
            </w:r>
            <w:r w:rsidR="009215CD" w:rsidRPr="00855251">
              <w:t>обоснованно</w:t>
            </w:r>
            <w:r w:rsidRPr="00855251">
              <w:t>й интерпретации полученных результатов</w:t>
            </w:r>
            <w:r w:rsidR="009215CD" w:rsidRPr="00855251">
              <w:t>.</w:t>
            </w:r>
          </w:p>
        </w:tc>
      </w:tr>
      <w:tr w:rsidR="005E312A" w:rsidRPr="000E0E81" w:rsidTr="00855251">
        <w:tc>
          <w:tcPr>
            <w:tcW w:w="2660" w:type="dxa"/>
            <w:vAlign w:val="center"/>
          </w:tcPr>
          <w:p w:rsidR="005E312A" w:rsidRPr="00855251" w:rsidRDefault="00510DCD" w:rsidP="00F46BD8">
            <w:pPr>
              <w:tabs>
                <w:tab w:val="left" w:pos="708"/>
              </w:tabs>
              <w:rPr>
                <w:color w:val="000000"/>
              </w:rPr>
            </w:pPr>
            <w:r w:rsidRPr="00855251">
              <w:rPr>
                <w:color w:val="000000"/>
              </w:rPr>
              <w:t>с</w:t>
            </w:r>
            <w:r w:rsidR="005E312A" w:rsidRPr="00855251">
              <w:rPr>
                <w:color w:val="000000"/>
              </w:rPr>
              <w:t>пособность</w:t>
            </w:r>
            <w:r w:rsidRPr="00855251">
              <w:rPr>
                <w:color w:val="000000"/>
              </w:rPr>
              <w:t>ю</w:t>
            </w:r>
          </w:p>
          <w:p w:rsidR="005E312A" w:rsidRPr="00855251" w:rsidRDefault="005E312A" w:rsidP="00F46BD8">
            <w:pPr>
              <w:tabs>
                <w:tab w:val="left" w:pos="708"/>
              </w:tabs>
              <w:rPr>
                <w:color w:val="000000"/>
              </w:rPr>
            </w:pPr>
            <w:r w:rsidRPr="00855251">
              <w:rPr>
                <w:color w:val="000000"/>
              </w:rPr>
              <w:t>выявлять, формулировать, разрешать проблемы в сфере социальной работы на основе проведения прикладных исследований, в том числе опроса и мониторинга, использовать полученные результаты и дан</w:t>
            </w:r>
            <w:r w:rsidRPr="00855251">
              <w:rPr>
                <w:color w:val="000000"/>
              </w:rPr>
              <w:lastRenderedPageBreak/>
              <w:t>ные статистической отчетности для повышения эффективности социальной работы</w:t>
            </w:r>
          </w:p>
        </w:tc>
        <w:tc>
          <w:tcPr>
            <w:tcW w:w="992" w:type="dxa"/>
            <w:vAlign w:val="center"/>
          </w:tcPr>
          <w:p w:rsidR="005E312A" w:rsidRPr="00855251" w:rsidRDefault="005E312A" w:rsidP="00F46BD8">
            <w:pPr>
              <w:tabs>
                <w:tab w:val="left" w:pos="708"/>
              </w:tabs>
              <w:rPr>
                <w:color w:val="000000"/>
              </w:rPr>
            </w:pPr>
            <w:r w:rsidRPr="00855251">
              <w:rPr>
                <w:color w:val="000000"/>
              </w:rPr>
              <w:lastRenderedPageBreak/>
              <w:t>ПК-13</w:t>
            </w:r>
          </w:p>
        </w:tc>
        <w:tc>
          <w:tcPr>
            <w:tcW w:w="5919" w:type="dxa"/>
          </w:tcPr>
          <w:p w:rsidR="005E312A" w:rsidRPr="00855251" w:rsidRDefault="005E312A" w:rsidP="00F46BD8">
            <w:pPr>
              <w:pStyle w:val="a4"/>
              <w:tabs>
                <w:tab w:val="left" w:pos="302"/>
              </w:tabs>
              <w:spacing w:after="0" w:line="240" w:lineRule="auto"/>
              <w:ind w:left="0"/>
              <w:rPr>
                <w:rFonts w:ascii="Times New Roman" w:hAnsi="Times New Roman"/>
                <w:bCs/>
                <w:i/>
                <w:color w:val="000000"/>
                <w:sz w:val="20"/>
                <w:szCs w:val="20"/>
              </w:rPr>
            </w:pPr>
            <w:r w:rsidRPr="00855251">
              <w:rPr>
                <w:rFonts w:ascii="Times New Roman" w:hAnsi="Times New Roman"/>
                <w:bCs/>
                <w:i/>
                <w:color w:val="000000"/>
                <w:sz w:val="20"/>
                <w:szCs w:val="20"/>
              </w:rPr>
              <w:t>Знать</w:t>
            </w:r>
            <w:r w:rsidR="000E0E81" w:rsidRPr="00855251">
              <w:rPr>
                <w:rFonts w:ascii="Times New Roman" w:hAnsi="Times New Roman"/>
                <w:bCs/>
                <w:i/>
                <w:color w:val="000000"/>
                <w:sz w:val="20"/>
                <w:szCs w:val="20"/>
              </w:rPr>
              <w:t>:</w:t>
            </w:r>
          </w:p>
          <w:p w:rsidR="005E312A" w:rsidRPr="00855251" w:rsidRDefault="005E312A" w:rsidP="005E312A">
            <w:pPr>
              <w:pStyle w:val="a4"/>
              <w:numPr>
                <w:ilvl w:val="0"/>
                <w:numId w:val="25"/>
              </w:numPr>
              <w:tabs>
                <w:tab w:val="left" w:pos="302"/>
              </w:tabs>
              <w:spacing w:after="0" w:line="240" w:lineRule="auto"/>
              <w:ind w:left="0" w:firstLine="0"/>
              <w:rPr>
                <w:rFonts w:ascii="Times New Roman" w:hAnsi="Times New Roman"/>
                <w:color w:val="000000"/>
                <w:sz w:val="20"/>
                <w:szCs w:val="20"/>
              </w:rPr>
            </w:pPr>
            <w:r w:rsidRPr="00855251">
              <w:rPr>
                <w:rFonts w:ascii="Times New Roman" w:hAnsi="Times New Roman"/>
                <w:color w:val="000000"/>
                <w:sz w:val="20"/>
                <w:szCs w:val="20"/>
              </w:rPr>
              <w:t>особенности научного исследования в социальной работе;</w:t>
            </w:r>
          </w:p>
          <w:p w:rsidR="005E312A" w:rsidRPr="00855251" w:rsidRDefault="005E312A" w:rsidP="005E312A">
            <w:pPr>
              <w:pStyle w:val="a4"/>
              <w:numPr>
                <w:ilvl w:val="0"/>
                <w:numId w:val="25"/>
              </w:numPr>
              <w:tabs>
                <w:tab w:val="left" w:pos="302"/>
              </w:tabs>
              <w:spacing w:after="0" w:line="240" w:lineRule="auto"/>
              <w:ind w:left="0" w:firstLine="0"/>
              <w:rPr>
                <w:rFonts w:ascii="Times New Roman" w:hAnsi="Times New Roman"/>
                <w:color w:val="000000"/>
                <w:sz w:val="20"/>
                <w:szCs w:val="20"/>
              </w:rPr>
            </w:pPr>
            <w:r w:rsidRPr="00855251">
              <w:rPr>
                <w:rFonts w:ascii="Times New Roman" w:hAnsi="Times New Roman"/>
                <w:color w:val="000000"/>
                <w:sz w:val="20"/>
                <w:szCs w:val="20"/>
              </w:rPr>
              <w:t>основные требования к оформлению итогов исследования</w:t>
            </w:r>
            <w:r w:rsidR="000E0E81" w:rsidRPr="00855251">
              <w:rPr>
                <w:rFonts w:ascii="Times New Roman" w:hAnsi="Times New Roman"/>
                <w:color w:val="000000"/>
                <w:sz w:val="20"/>
                <w:szCs w:val="20"/>
              </w:rPr>
              <w:t>.</w:t>
            </w:r>
          </w:p>
          <w:p w:rsidR="005E312A" w:rsidRPr="00855251" w:rsidRDefault="005E312A" w:rsidP="00F46BD8">
            <w:pPr>
              <w:pStyle w:val="a4"/>
              <w:tabs>
                <w:tab w:val="left" w:pos="302"/>
              </w:tabs>
              <w:spacing w:after="0" w:line="240" w:lineRule="auto"/>
              <w:ind w:left="0"/>
              <w:rPr>
                <w:rFonts w:ascii="Times New Roman" w:hAnsi="Times New Roman"/>
                <w:bCs/>
                <w:i/>
                <w:color w:val="000000"/>
                <w:sz w:val="20"/>
                <w:szCs w:val="20"/>
              </w:rPr>
            </w:pPr>
            <w:r w:rsidRPr="00855251">
              <w:rPr>
                <w:rFonts w:ascii="Times New Roman" w:hAnsi="Times New Roman"/>
                <w:bCs/>
                <w:i/>
                <w:color w:val="000000"/>
                <w:sz w:val="20"/>
                <w:szCs w:val="20"/>
              </w:rPr>
              <w:t>Уметь</w:t>
            </w:r>
            <w:r w:rsidR="000E0E81" w:rsidRPr="00855251">
              <w:rPr>
                <w:rFonts w:ascii="Times New Roman" w:hAnsi="Times New Roman"/>
                <w:bCs/>
                <w:i/>
                <w:color w:val="000000"/>
                <w:sz w:val="20"/>
                <w:szCs w:val="20"/>
              </w:rPr>
              <w:t>:</w:t>
            </w:r>
          </w:p>
          <w:p w:rsidR="005E312A" w:rsidRPr="00855251" w:rsidRDefault="005E312A" w:rsidP="005E312A">
            <w:pPr>
              <w:pStyle w:val="a4"/>
              <w:numPr>
                <w:ilvl w:val="0"/>
                <w:numId w:val="25"/>
              </w:numPr>
              <w:tabs>
                <w:tab w:val="left" w:pos="302"/>
              </w:tabs>
              <w:spacing w:after="0" w:line="240" w:lineRule="auto"/>
              <w:ind w:left="0" w:firstLine="0"/>
              <w:rPr>
                <w:rFonts w:ascii="Times New Roman" w:hAnsi="Times New Roman"/>
                <w:bCs/>
                <w:i/>
                <w:color w:val="000000"/>
                <w:sz w:val="20"/>
                <w:szCs w:val="20"/>
              </w:rPr>
            </w:pPr>
            <w:r w:rsidRPr="00855251">
              <w:rPr>
                <w:rFonts w:ascii="Times New Roman" w:hAnsi="Times New Roman"/>
                <w:color w:val="000000"/>
                <w:sz w:val="20"/>
                <w:szCs w:val="20"/>
              </w:rPr>
              <w:t>вести библиографическую работу с привлечением информационных технологий;</w:t>
            </w:r>
          </w:p>
          <w:p w:rsidR="005E312A" w:rsidRPr="00855251" w:rsidRDefault="005E312A" w:rsidP="005E312A">
            <w:pPr>
              <w:pStyle w:val="a4"/>
              <w:numPr>
                <w:ilvl w:val="0"/>
                <w:numId w:val="25"/>
              </w:numPr>
              <w:tabs>
                <w:tab w:val="left" w:pos="302"/>
              </w:tabs>
              <w:spacing w:after="0" w:line="240" w:lineRule="auto"/>
              <w:ind w:left="0" w:firstLine="0"/>
              <w:rPr>
                <w:rFonts w:ascii="Times New Roman" w:hAnsi="Times New Roman"/>
                <w:bCs/>
                <w:i/>
                <w:color w:val="000000"/>
                <w:sz w:val="20"/>
                <w:szCs w:val="20"/>
              </w:rPr>
            </w:pPr>
            <w:r w:rsidRPr="00855251">
              <w:rPr>
                <w:rFonts w:ascii="Times New Roman" w:hAnsi="Times New Roman"/>
                <w:color w:val="000000"/>
                <w:sz w:val="20"/>
                <w:szCs w:val="20"/>
              </w:rPr>
              <w:t>использовать данные статистической отчетности для повышения эффективности социальной работы</w:t>
            </w:r>
            <w:r w:rsidR="000E0E81" w:rsidRPr="00855251">
              <w:rPr>
                <w:rFonts w:ascii="Times New Roman" w:hAnsi="Times New Roman"/>
                <w:color w:val="000000"/>
                <w:sz w:val="20"/>
                <w:szCs w:val="20"/>
              </w:rPr>
              <w:t>.</w:t>
            </w:r>
          </w:p>
          <w:p w:rsidR="005E312A" w:rsidRPr="00855251" w:rsidRDefault="005E312A" w:rsidP="00F46BD8">
            <w:pPr>
              <w:pStyle w:val="a4"/>
              <w:tabs>
                <w:tab w:val="left" w:pos="302"/>
              </w:tabs>
              <w:spacing w:after="0" w:line="240" w:lineRule="auto"/>
              <w:ind w:left="0"/>
              <w:rPr>
                <w:rFonts w:ascii="Times New Roman" w:hAnsi="Times New Roman"/>
                <w:i/>
                <w:color w:val="000000"/>
                <w:sz w:val="20"/>
                <w:szCs w:val="20"/>
              </w:rPr>
            </w:pPr>
            <w:r w:rsidRPr="00855251">
              <w:rPr>
                <w:rFonts w:ascii="Times New Roman" w:hAnsi="Times New Roman"/>
                <w:i/>
                <w:color w:val="000000"/>
                <w:sz w:val="20"/>
                <w:szCs w:val="20"/>
              </w:rPr>
              <w:t>Владеть</w:t>
            </w:r>
            <w:r w:rsidR="000E0E81" w:rsidRPr="00855251">
              <w:rPr>
                <w:rFonts w:ascii="Times New Roman" w:hAnsi="Times New Roman"/>
                <w:i/>
                <w:color w:val="000000"/>
                <w:sz w:val="20"/>
                <w:szCs w:val="20"/>
              </w:rPr>
              <w:t>:</w:t>
            </w:r>
          </w:p>
          <w:p w:rsidR="005E312A" w:rsidRPr="00855251" w:rsidRDefault="005E312A" w:rsidP="005E312A">
            <w:pPr>
              <w:pStyle w:val="a4"/>
              <w:numPr>
                <w:ilvl w:val="0"/>
                <w:numId w:val="25"/>
              </w:numPr>
              <w:tabs>
                <w:tab w:val="left" w:pos="302"/>
              </w:tabs>
              <w:spacing w:after="0" w:line="240" w:lineRule="auto"/>
              <w:ind w:left="0" w:firstLine="0"/>
              <w:rPr>
                <w:rFonts w:ascii="Times New Roman" w:hAnsi="Times New Roman"/>
                <w:bCs/>
                <w:i/>
                <w:color w:val="000000"/>
                <w:sz w:val="20"/>
                <w:szCs w:val="20"/>
              </w:rPr>
            </w:pPr>
            <w:r w:rsidRPr="00855251">
              <w:rPr>
                <w:rFonts w:ascii="Times New Roman" w:hAnsi="Times New Roman"/>
                <w:color w:val="000000"/>
                <w:sz w:val="20"/>
                <w:szCs w:val="20"/>
              </w:rPr>
              <w:lastRenderedPageBreak/>
              <w:t>основными методами проведения опроса и мониторинга;</w:t>
            </w:r>
          </w:p>
          <w:p w:rsidR="005E312A" w:rsidRPr="00855251" w:rsidRDefault="005E312A" w:rsidP="005E312A">
            <w:pPr>
              <w:pStyle w:val="a4"/>
              <w:numPr>
                <w:ilvl w:val="0"/>
                <w:numId w:val="25"/>
              </w:numPr>
              <w:tabs>
                <w:tab w:val="left" w:pos="302"/>
              </w:tabs>
              <w:spacing w:after="0" w:line="240" w:lineRule="auto"/>
              <w:ind w:left="0" w:firstLine="0"/>
              <w:rPr>
                <w:rFonts w:ascii="Times New Roman" w:hAnsi="Times New Roman"/>
                <w:bCs/>
                <w:i/>
                <w:color w:val="000000"/>
                <w:sz w:val="20"/>
                <w:szCs w:val="20"/>
              </w:rPr>
            </w:pPr>
            <w:r w:rsidRPr="00855251">
              <w:rPr>
                <w:rFonts w:ascii="Times New Roman" w:hAnsi="Times New Roman"/>
                <w:color w:val="000000"/>
                <w:sz w:val="20"/>
                <w:szCs w:val="20"/>
              </w:rPr>
              <w:t>навыками оформления научно-исследовательских работ и отчетов по результатам исследования;</w:t>
            </w:r>
          </w:p>
          <w:p w:rsidR="005E312A" w:rsidRPr="00855251" w:rsidRDefault="005E312A" w:rsidP="005E312A">
            <w:pPr>
              <w:pStyle w:val="a4"/>
              <w:numPr>
                <w:ilvl w:val="0"/>
                <w:numId w:val="25"/>
              </w:numPr>
              <w:tabs>
                <w:tab w:val="left" w:pos="302"/>
              </w:tabs>
              <w:spacing w:after="0" w:line="240" w:lineRule="auto"/>
              <w:ind w:left="0" w:firstLine="0"/>
              <w:rPr>
                <w:rFonts w:ascii="Times New Roman" w:hAnsi="Times New Roman"/>
                <w:bCs/>
                <w:i/>
                <w:color w:val="000000"/>
                <w:sz w:val="20"/>
                <w:szCs w:val="20"/>
              </w:rPr>
            </w:pPr>
            <w:r w:rsidRPr="00855251">
              <w:rPr>
                <w:rFonts w:ascii="Times New Roman" w:hAnsi="Times New Roman"/>
                <w:color w:val="000000"/>
                <w:sz w:val="20"/>
                <w:szCs w:val="20"/>
              </w:rPr>
              <w:t>необходимыми элементами самостоятельной работы</w:t>
            </w:r>
            <w:r w:rsidR="000E0E81" w:rsidRPr="00855251">
              <w:rPr>
                <w:rFonts w:ascii="Times New Roman" w:hAnsi="Times New Roman"/>
                <w:color w:val="000000"/>
                <w:sz w:val="20"/>
                <w:szCs w:val="20"/>
              </w:rPr>
              <w:t>.</w:t>
            </w:r>
          </w:p>
        </w:tc>
      </w:tr>
    </w:tbl>
    <w:p w:rsidR="009215CD" w:rsidRDefault="009215CD" w:rsidP="009215CD">
      <w:pPr>
        <w:pStyle w:val="a4"/>
        <w:spacing w:after="0" w:line="240" w:lineRule="auto"/>
        <w:ind w:left="709"/>
        <w:jc w:val="both"/>
        <w:rPr>
          <w:rFonts w:ascii="Times New Roman" w:hAnsi="Times New Roman"/>
          <w:b/>
          <w:color w:val="000000"/>
          <w:sz w:val="24"/>
          <w:szCs w:val="24"/>
        </w:rPr>
      </w:pPr>
    </w:p>
    <w:p w:rsidR="005E312A" w:rsidRPr="005E312A" w:rsidRDefault="009215CD" w:rsidP="005E312A">
      <w:pPr>
        <w:pStyle w:val="a4"/>
        <w:spacing w:after="0" w:line="240" w:lineRule="auto"/>
        <w:ind w:left="709"/>
        <w:jc w:val="both"/>
        <w:rPr>
          <w:rFonts w:ascii="Times New Roman" w:hAnsi="Times New Roman"/>
          <w:b/>
          <w:color w:val="000000"/>
          <w:sz w:val="24"/>
          <w:szCs w:val="24"/>
        </w:rPr>
      </w:pPr>
      <w:r>
        <w:rPr>
          <w:rFonts w:ascii="Times New Roman" w:hAnsi="Times New Roman"/>
          <w:b/>
          <w:color w:val="000000"/>
          <w:sz w:val="24"/>
          <w:szCs w:val="24"/>
        </w:rPr>
        <w:t xml:space="preserve">3. </w:t>
      </w:r>
      <w:r w:rsidRPr="00793E1B">
        <w:rPr>
          <w:rFonts w:ascii="Times New Roman" w:hAnsi="Times New Roman"/>
          <w:b/>
          <w:color w:val="000000"/>
          <w:sz w:val="24"/>
          <w:szCs w:val="24"/>
        </w:rPr>
        <w:t>Указание места дисциплины в структуре образовательной программы</w:t>
      </w:r>
    </w:p>
    <w:p w:rsidR="009215CD" w:rsidRPr="005E312A" w:rsidRDefault="009215CD" w:rsidP="00855251">
      <w:pPr>
        <w:tabs>
          <w:tab w:val="left" w:pos="708"/>
        </w:tabs>
        <w:ind w:firstLine="426"/>
        <w:jc w:val="both"/>
        <w:rPr>
          <w:rFonts w:eastAsia="Calibri"/>
          <w:sz w:val="24"/>
          <w:szCs w:val="24"/>
          <w:lang w:eastAsia="en-US"/>
        </w:rPr>
      </w:pPr>
      <w:r w:rsidRPr="005E312A">
        <w:rPr>
          <w:sz w:val="24"/>
          <w:szCs w:val="24"/>
        </w:rPr>
        <w:t xml:space="preserve">Дисциплина </w:t>
      </w:r>
      <w:r w:rsidRPr="00855251">
        <w:rPr>
          <w:sz w:val="24"/>
          <w:szCs w:val="24"/>
        </w:rPr>
        <w:t>Б1.Б.19 «</w:t>
      </w:r>
      <w:r w:rsidRPr="00855251">
        <w:rPr>
          <w:bCs/>
          <w:sz w:val="24"/>
          <w:szCs w:val="24"/>
        </w:rPr>
        <w:t>Психодиагностика</w:t>
      </w:r>
      <w:r w:rsidRPr="00855251">
        <w:rPr>
          <w:sz w:val="24"/>
          <w:szCs w:val="24"/>
        </w:rPr>
        <w:t>»</w:t>
      </w:r>
      <w:r w:rsidRPr="005E312A">
        <w:rPr>
          <w:sz w:val="24"/>
          <w:szCs w:val="24"/>
        </w:rPr>
        <w:t xml:space="preserve"> </w:t>
      </w:r>
      <w:r w:rsidRPr="005E312A">
        <w:rPr>
          <w:rFonts w:eastAsia="Calibri"/>
          <w:sz w:val="24"/>
          <w:szCs w:val="24"/>
          <w:lang w:eastAsia="en-US"/>
        </w:rPr>
        <w:t>является дисциплиной базовой</w:t>
      </w:r>
      <w:r w:rsidR="005E312A">
        <w:rPr>
          <w:rFonts w:eastAsia="Calibri"/>
          <w:sz w:val="24"/>
          <w:szCs w:val="24"/>
          <w:lang w:eastAsia="en-US"/>
        </w:rPr>
        <w:t xml:space="preserve"> части блока Б</w:t>
      </w:r>
      <w:r w:rsidRPr="005E312A">
        <w:rPr>
          <w:rFonts w:eastAsia="Calibri"/>
          <w:sz w:val="24"/>
          <w:szCs w:val="24"/>
          <w:lang w:eastAsia="en-US"/>
        </w:rPr>
        <w:t>1</w:t>
      </w:r>
      <w:r w:rsidR="005E312A">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9215CD" w:rsidRPr="00793E1B" w:rsidTr="00B75B2F">
        <w:tc>
          <w:tcPr>
            <w:tcW w:w="1678" w:type="dxa"/>
            <w:vMerge w:val="restart"/>
            <w:vAlign w:val="center"/>
          </w:tcPr>
          <w:p w:rsidR="009215CD" w:rsidRPr="00855251" w:rsidRDefault="009215CD" w:rsidP="00B75B2F">
            <w:pPr>
              <w:tabs>
                <w:tab w:val="left" w:pos="708"/>
              </w:tabs>
              <w:jc w:val="center"/>
              <w:rPr>
                <w:rFonts w:eastAsia="Calibri"/>
                <w:color w:val="000000"/>
                <w:lang w:eastAsia="en-US"/>
              </w:rPr>
            </w:pPr>
            <w:r w:rsidRPr="00855251">
              <w:rPr>
                <w:rFonts w:eastAsia="Calibri"/>
                <w:color w:val="000000"/>
                <w:lang w:eastAsia="en-US"/>
              </w:rPr>
              <w:t>Код</w:t>
            </w:r>
          </w:p>
          <w:p w:rsidR="009215CD" w:rsidRPr="00855251" w:rsidRDefault="009215CD" w:rsidP="00B75B2F">
            <w:pPr>
              <w:tabs>
                <w:tab w:val="left" w:pos="708"/>
              </w:tabs>
              <w:jc w:val="center"/>
              <w:rPr>
                <w:rFonts w:eastAsia="Calibri"/>
                <w:color w:val="000000"/>
                <w:lang w:eastAsia="en-US"/>
              </w:rPr>
            </w:pPr>
            <w:r w:rsidRPr="00855251">
              <w:rPr>
                <w:rFonts w:eastAsia="Calibri"/>
                <w:color w:val="000000"/>
                <w:lang w:eastAsia="en-US"/>
              </w:rPr>
              <w:t>дисциплины</w:t>
            </w:r>
          </w:p>
        </w:tc>
        <w:tc>
          <w:tcPr>
            <w:tcW w:w="2378" w:type="dxa"/>
            <w:vMerge w:val="restart"/>
            <w:vAlign w:val="center"/>
          </w:tcPr>
          <w:p w:rsidR="009215CD" w:rsidRPr="00855251" w:rsidRDefault="009215CD" w:rsidP="00B75B2F">
            <w:pPr>
              <w:tabs>
                <w:tab w:val="left" w:pos="708"/>
              </w:tabs>
              <w:jc w:val="center"/>
              <w:rPr>
                <w:rFonts w:eastAsia="Calibri"/>
                <w:color w:val="000000"/>
                <w:lang w:eastAsia="en-US"/>
              </w:rPr>
            </w:pPr>
            <w:r w:rsidRPr="00855251">
              <w:rPr>
                <w:rFonts w:eastAsia="Calibri"/>
                <w:color w:val="000000"/>
                <w:lang w:eastAsia="en-US"/>
              </w:rPr>
              <w:t>Наименование</w:t>
            </w:r>
          </w:p>
          <w:p w:rsidR="009215CD" w:rsidRPr="00855251" w:rsidRDefault="009215CD" w:rsidP="00B75B2F">
            <w:pPr>
              <w:tabs>
                <w:tab w:val="left" w:pos="708"/>
              </w:tabs>
              <w:jc w:val="center"/>
              <w:rPr>
                <w:rFonts w:eastAsia="Calibri"/>
                <w:color w:val="000000"/>
                <w:lang w:eastAsia="en-US"/>
              </w:rPr>
            </w:pPr>
            <w:r w:rsidRPr="00855251">
              <w:rPr>
                <w:rFonts w:eastAsia="Calibri"/>
                <w:color w:val="000000"/>
                <w:lang w:eastAsia="en-US"/>
              </w:rPr>
              <w:t>дисциплины</w:t>
            </w:r>
          </w:p>
        </w:tc>
        <w:tc>
          <w:tcPr>
            <w:tcW w:w="4368" w:type="dxa"/>
            <w:gridSpan w:val="2"/>
            <w:vAlign w:val="center"/>
          </w:tcPr>
          <w:p w:rsidR="009215CD" w:rsidRPr="00855251" w:rsidRDefault="009215CD" w:rsidP="00B75B2F">
            <w:pPr>
              <w:tabs>
                <w:tab w:val="left" w:pos="708"/>
              </w:tabs>
              <w:jc w:val="center"/>
              <w:rPr>
                <w:rFonts w:eastAsia="Calibri"/>
                <w:color w:val="000000"/>
                <w:lang w:eastAsia="en-US"/>
              </w:rPr>
            </w:pPr>
            <w:r w:rsidRPr="00855251">
              <w:rPr>
                <w:rFonts w:eastAsia="Calibri"/>
                <w:color w:val="000000"/>
                <w:lang w:eastAsia="en-US"/>
              </w:rPr>
              <w:t>Содержательно-логические связи</w:t>
            </w:r>
          </w:p>
        </w:tc>
        <w:tc>
          <w:tcPr>
            <w:tcW w:w="1147" w:type="dxa"/>
            <w:vMerge w:val="restart"/>
            <w:vAlign w:val="center"/>
          </w:tcPr>
          <w:p w:rsidR="009215CD" w:rsidRPr="00855251" w:rsidRDefault="009215CD" w:rsidP="00B75B2F">
            <w:pPr>
              <w:tabs>
                <w:tab w:val="left" w:pos="708"/>
              </w:tabs>
              <w:jc w:val="center"/>
              <w:rPr>
                <w:rFonts w:eastAsia="Calibri"/>
                <w:color w:val="000000"/>
                <w:lang w:eastAsia="en-US"/>
              </w:rPr>
            </w:pPr>
            <w:r w:rsidRPr="00855251">
              <w:rPr>
                <w:rFonts w:eastAsia="Calibri"/>
                <w:color w:val="000000"/>
                <w:lang w:eastAsia="en-US"/>
              </w:rPr>
              <w:t>Коды форми-руемых компе-тенций</w:t>
            </w:r>
          </w:p>
        </w:tc>
      </w:tr>
      <w:tr w:rsidR="009215CD" w:rsidRPr="00793E1B" w:rsidTr="00B75B2F">
        <w:tc>
          <w:tcPr>
            <w:tcW w:w="1678" w:type="dxa"/>
            <w:vMerge/>
            <w:vAlign w:val="center"/>
          </w:tcPr>
          <w:p w:rsidR="009215CD" w:rsidRPr="00855251" w:rsidRDefault="009215CD" w:rsidP="00B75B2F">
            <w:pPr>
              <w:tabs>
                <w:tab w:val="left" w:pos="708"/>
              </w:tabs>
              <w:jc w:val="both"/>
              <w:rPr>
                <w:rFonts w:eastAsia="Calibri"/>
                <w:color w:val="000000"/>
                <w:lang w:eastAsia="en-US"/>
              </w:rPr>
            </w:pPr>
          </w:p>
        </w:tc>
        <w:tc>
          <w:tcPr>
            <w:tcW w:w="2378" w:type="dxa"/>
            <w:vMerge/>
            <w:vAlign w:val="center"/>
          </w:tcPr>
          <w:p w:rsidR="009215CD" w:rsidRPr="00855251" w:rsidRDefault="009215CD" w:rsidP="00B75B2F">
            <w:pPr>
              <w:tabs>
                <w:tab w:val="left" w:pos="708"/>
              </w:tabs>
              <w:jc w:val="both"/>
              <w:rPr>
                <w:rFonts w:eastAsia="Calibri"/>
                <w:color w:val="000000"/>
                <w:lang w:eastAsia="en-US"/>
              </w:rPr>
            </w:pPr>
          </w:p>
        </w:tc>
        <w:tc>
          <w:tcPr>
            <w:tcW w:w="4368" w:type="dxa"/>
            <w:gridSpan w:val="2"/>
            <w:vAlign w:val="center"/>
          </w:tcPr>
          <w:p w:rsidR="009215CD" w:rsidRPr="00855251" w:rsidRDefault="009215CD" w:rsidP="00B75B2F">
            <w:pPr>
              <w:tabs>
                <w:tab w:val="left" w:pos="708"/>
              </w:tabs>
              <w:jc w:val="center"/>
              <w:rPr>
                <w:rFonts w:eastAsia="Calibri"/>
                <w:color w:val="000000"/>
                <w:lang w:eastAsia="en-US"/>
              </w:rPr>
            </w:pPr>
            <w:r w:rsidRPr="00855251">
              <w:rPr>
                <w:rFonts w:eastAsia="Calibri"/>
                <w:color w:val="000000"/>
                <w:lang w:eastAsia="en-US"/>
              </w:rPr>
              <w:t>Наименование дисциплин, практик</w:t>
            </w:r>
          </w:p>
        </w:tc>
        <w:tc>
          <w:tcPr>
            <w:tcW w:w="1147" w:type="dxa"/>
            <w:vMerge/>
            <w:vAlign w:val="center"/>
          </w:tcPr>
          <w:p w:rsidR="009215CD" w:rsidRPr="00855251" w:rsidRDefault="009215CD" w:rsidP="00B75B2F">
            <w:pPr>
              <w:tabs>
                <w:tab w:val="left" w:pos="708"/>
              </w:tabs>
              <w:jc w:val="both"/>
              <w:rPr>
                <w:rFonts w:eastAsia="Calibri"/>
                <w:color w:val="000000"/>
                <w:lang w:eastAsia="en-US"/>
              </w:rPr>
            </w:pPr>
          </w:p>
        </w:tc>
      </w:tr>
      <w:tr w:rsidR="009215CD" w:rsidRPr="00793E1B" w:rsidTr="00B75B2F">
        <w:tc>
          <w:tcPr>
            <w:tcW w:w="1678" w:type="dxa"/>
            <w:vMerge/>
            <w:vAlign w:val="center"/>
          </w:tcPr>
          <w:p w:rsidR="009215CD" w:rsidRPr="00855251" w:rsidRDefault="009215CD" w:rsidP="00B75B2F">
            <w:pPr>
              <w:tabs>
                <w:tab w:val="left" w:pos="708"/>
              </w:tabs>
              <w:jc w:val="both"/>
              <w:rPr>
                <w:rFonts w:eastAsia="Calibri"/>
                <w:color w:val="000000"/>
                <w:lang w:eastAsia="en-US"/>
              </w:rPr>
            </w:pPr>
          </w:p>
        </w:tc>
        <w:tc>
          <w:tcPr>
            <w:tcW w:w="2378" w:type="dxa"/>
            <w:vMerge/>
            <w:vAlign w:val="center"/>
          </w:tcPr>
          <w:p w:rsidR="009215CD" w:rsidRPr="00855251" w:rsidRDefault="009215CD" w:rsidP="00B75B2F">
            <w:pPr>
              <w:tabs>
                <w:tab w:val="left" w:pos="708"/>
              </w:tabs>
              <w:jc w:val="both"/>
              <w:rPr>
                <w:rFonts w:eastAsia="Calibri"/>
                <w:color w:val="000000"/>
                <w:lang w:eastAsia="en-US"/>
              </w:rPr>
            </w:pPr>
          </w:p>
        </w:tc>
        <w:tc>
          <w:tcPr>
            <w:tcW w:w="2083" w:type="dxa"/>
            <w:vAlign w:val="center"/>
          </w:tcPr>
          <w:p w:rsidR="009215CD" w:rsidRPr="00855251" w:rsidRDefault="009215CD" w:rsidP="00B75B2F">
            <w:pPr>
              <w:tabs>
                <w:tab w:val="left" w:pos="708"/>
              </w:tabs>
              <w:jc w:val="center"/>
              <w:rPr>
                <w:rFonts w:eastAsia="Calibri"/>
                <w:color w:val="000000"/>
                <w:lang w:eastAsia="en-US"/>
              </w:rPr>
            </w:pPr>
            <w:r w:rsidRPr="00855251">
              <w:rPr>
                <w:rFonts w:eastAsia="Calibri"/>
                <w:color w:val="000000"/>
                <w:lang w:eastAsia="en-US"/>
              </w:rPr>
              <w:t>на которые опирается содержание данной учебной дисциплины</w:t>
            </w:r>
          </w:p>
        </w:tc>
        <w:tc>
          <w:tcPr>
            <w:tcW w:w="2285" w:type="dxa"/>
            <w:vAlign w:val="center"/>
          </w:tcPr>
          <w:p w:rsidR="009215CD" w:rsidRPr="00855251" w:rsidRDefault="009215CD" w:rsidP="00B75B2F">
            <w:pPr>
              <w:tabs>
                <w:tab w:val="left" w:pos="708"/>
              </w:tabs>
              <w:jc w:val="center"/>
              <w:rPr>
                <w:rFonts w:eastAsia="Calibri"/>
                <w:color w:val="000000"/>
                <w:lang w:eastAsia="en-US"/>
              </w:rPr>
            </w:pPr>
            <w:r w:rsidRPr="00855251">
              <w:rPr>
                <w:rFonts w:eastAsia="Calibri"/>
                <w:color w:val="000000"/>
                <w:lang w:eastAsia="en-US"/>
              </w:rPr>
              <w:t>для которых содержание данной учебной дисциплины является опорой</w:t>
            </w:r>
          </w:p>
        </w:tc>
        <w:tc>
          <w:tcPr>
            <w:tcW w:w="1147" w:type="dxa"/>
            <w:vMerge/>
            <w:vAlign w:val="center"/>
          </w:tcPr>
          <w:p w:rsidR="009215CD" w:rsidRPr="00855251" w:rsidRDefault="009215CD" w:rsidP="00B75B2F">
            <w:pPr>
              <w:tabs>
                <w:tab w:val="left" w:pos="708"/>
              </w:tabs>
              <w:jc w:val="both"/>
              <w:rPr>
                <w:rFonts w:eastAsia="Calibri"/>
                <w:color w:val="000000"/>
                <w:lang w:eastAsia="en-US"/>
              </w:rPr>
            </w:pPr>
          </w:p>
        </w:tc>
      </w:tr>
      <w:tr w:rsidR="009215CD" w:rsidRPr="00F6188C" w:rsidTr="000F168F">
        <w:tc>
          <w:tcPr>
            <w:tcW w:w="1678" w:type="dxa"/>
            <w:vAlign w:val="center"/>
          </w:tcPr>
          <w:p w:rsidR="009215CD" w:rsidRPr="00855251" w:rsidRDefault="009215CD" w:rsidP="00B75B2F">
            <w:pPr>
              <w:tabs>
                <w:tab w:val="left" w:pos="708"/>
              </w:tabs>
              <w:jc w:val="both"/>
              <w:rPr>
                <w:rFonts w:eastAsia="Calibri"/>
                <w:lang w:eastAsia="en-US"/>
              </w:rPr>
            </w:pPr>
            <w:r w:rsidRPr="00855251">
              <w:rPr>
                <w:rFonts w:eastAsia="Calibri"/>
                <w:lang w:eastAsia="en-US"/>
              </w:rPr>
              <w:t>Б1.Б.19</w:t>
            </w:r>
          </w:p>
        </w:tc>
        <w:tc>
          <w:tcPr>
            <w:tcW w:w="2378" w:type="dxa"/>
            <w:vAlign w:val="center"/>
          </w:tcPr>
          <w:p w:rsidR="009215CD" w:rsidRPr="00855251" w:rsidRDefault="009215CD" w:rsidP="00B75B2F">
            <w:pPr>
              <w:tabs>
                <w:tab w:val="left" w:pos="708"/>
              </w:tabs>
              <w:jc w:val="both"/>
              <w:rPr>
                <w:rFonts w:eastAsia="Calibri"/>
                <w:lang w:eastAsia="en-US"/>
              </w:rPr>
            </w:pPr>
            <w:r w:rsidRPr="00855251">
              <w:rPr>
                <w:bCs/>
              </w:rPr>
              <w:t>Психодиагностика</w:t>
            </w:r>
          </w:p>
        </w:tc>
        <w:tc>
          <w:tcPr>
            <w:tcW w:w="2083" w:type="dxa"/>
            <w:shd w:val="clear" w:color="auto" w:fill="auto"/>
            <w:vAlign w:val="center"/>
          </w:tcPr>
          <w:p w:rsidR="00670460" w:rsidRPr="00855251" w:rsidRDefault="00670460" w:rsidP="00B75B2F">
            <w:pPr>
              <w:tabs>
                <w:tab w:val="left" w:pos="708"/>
              </w:tabs>
              <w:jc w:val="both"/>
              <w:rPr>
                <w:rFonts w:eastAsia="Calibri"/>
              </w:rPr>
            </w:pPr>
            <w:r w:rsidRPr="00855251">
              <w:rPr>
                <w:rFonts w:eastAsia="Calibri"/>
              </w:rPr>
              <w:t>Успешное освоение дисциплин</w:t>
            </w:r>
            <w:r w:rsidR="000E0E81" w:rsidRPr="00855251">
              <w:rPr>
                <w:rFonts w:eastAsia="Calibri"/>
              </w:rPr>
              <w:t>ы</w:t>
            </w:r>
            <w:r w:rsidRPr="00855251">
              <w:rPr>
                <w:rFonts w:eastAsia="Calibri"/>
              </w:rPr>
              <w:t>:</w:t>
            </w:r>
          </w:p>
          <w:p w:rsidR="009215CD" w:rsidRPr="00855251" w:rsidRDefault="00497E86" w:rsidP="00497E86">
            <w:pPr>
              <w:tabs>
                <w:tab w:val="left" w:pos="708"/>
              </w:tabs>
              <w:jc w:val="both"/>
              <w:rPr>
                <w:rFonts w:eastAsia="Calibri"/>
                <w:highlight w:val="yellow"/>
                <w:lang w:eastAsia="en-US"/>
              </w:rPr>
            </w:pPr>
            <w:r w:rsidRPr="00855251">
              <w:rPr>
                <w:rFonts w:eastAsia="Calibri"/>
              </w:rPr>
              <w:t>Социология</w:t>
            </w:r>
          </w:p>
        </w:tc>
        <w:tc>
          <w:tcPr>
            <w:tcW w:w="2285" w:type="dxa"/>
            <w:vAlign w:val="center"/>
          </w:tcPr>
          <w:p w:rsidR="009215CD" w:rsidRPr="00855251" w:rsidRDefault="005E2D25" w:rsidP="00B75B2F">
            <w:pPr>
              <w:tabs>
                <w:tab w:val="left" w:pos="708"/>
              </w:tabs>
              <w:jc w:val="both"/>
              <w:rPr>
                <w:rFonts w:eastAsia="Calibri"/>
                <w:highlight w:val="yellow"/>
                <w:lang w:eastAsia="en-US"/>
              </w:rPr>
            </w:pPr>
            <w:r w:rsidRPr="00855251">
              <w:rPr>
                <w:bCs/>
                <w:color w:val="000000"/>
              </w:rPr>
              <w:t>Психология социальной работы</w:t>
            </w:r>
          </w:p>
        </w:tc>
        <w:tc>
          <w:tcPr>
            <w:tcW w:w="1147" w:type="dxa"/>
            <w:vAlign w:val="center"/>
          </w:tcPr>
          <w:p w:rsidR="009215CD" w:rsidRPr="00855251" w:rsidRDefault="009215CD" w:rsidP="00B75B2F">
            <w:pPr>
              <w:tabs>
                <w:tab w:val="left" w:pos="708"/>
              </w:tabs>
              <w:jc w:val="both"/>
              <w:rPr>
                <w:rFonts w:eastAsia="Calibri"/>
                <w:lang w:eastAsia="en-US"/>
              </w:rPr>
            </w:pPr>
            <w:r w:rsidRPr="00855251">
              <w:rPr>
                <w:rFonts w:eastAsia="Calibri"/>
                <w:lang w:eastAsia="en-US"/>
              </w:rPr>
              <w:t>ОПК-6</w:t>
            </w:r>
            <w:r w:rsidR="005E312A" w:rsidRPr="00855251">
              <w:rPr>
                <w:rFonts w:eastAsia="Calibri"/>
                <w:lang w:eastAsia="en-US"/>
              </w:rPr>
              <w:t>,</w:t>
            </w:r>
          </w:p>
          <w:p w:rsidR="005E312A" w:rsidRPr="00855251" w:rsidRDefault="005E312A" w:rsidP="00B75B2F">
            <w:pPr>
              <w:tabs>
                <w:tab w:val="left" w:pos="708"/>
              </w:tabs>
              <w:jc w:val="both"/>
              <w:rPr>
                <w:rFonts w:eastAsia="Calibri"/>
                <w:lang w:val="en-US" w:eastAsia="en-US"/>
              </w:rPr>
            </w:pPr>
            <w:r w:rsidRPr="00855251">
              <w:rPr>
                <w:rFonts w:eastAsia="Calibri"/>
                <w:lang w:eastAsia="en-US"/>
              </w:rPr>
              <w:t>ПК-13</w:t>
            </w:r>
          </w:p>
        </w:tc>
      </w:tr>
    </w:tbl>
    <w:p w:rsidR="009215CD" w:rsidRDefault="009215CD" w:rsidP="009215CD">
      <w:pPr>
        <w:ind w:firstLine="709"/>
        <w:contextualSpacing/>
        <w:jc w:val="both"/>
        <w:rPr>
          <w:rFonts w:eastAsia="Calibri"/>
          <w:b/>
          <w:color w:val="000000"/>
          <w:spacing w:val="4"/>
          <w:lang w:eastAsia="en-US"/>
        </w:rPr>
      </w:pPr>
    </w:p>
    <w:p w:rsidR="009215CD" w:rsidRPr="005E312A" w:rsidRDefault="009215CD" w:rsidP="009215CD">
      <w:pPr>
        <w:ind w:firstLine="709"/>
        <w:contextualSpacing/>
        <w:jc w:val="both"/>
        <w:rPr>
          <w:rFonts w:eastAsia="Calibri"/>
          <w:b/>
          <w:color w:val="000000"/>
          <w:spacing w:val="4"/>
          <w:sz w:val="24"/>
          <w:szCs w:val="24"/>
          <w:lang w:eastAsia="en-US"/>
        </w:rPr>
      </w:pPr>
      <w:r w:rsidRPr="005E312A">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15CD" w:rsidRPr="005E312A" w:rsidRDefault="009215CD" w:rsidP="009215CD">
      <w:pPr>
        <w:ind w:firstLine="709"/>
        <w:jc w:val="both"/>
        <w:rPr>
          <w:color w:val="000000"/>
          <w:sz w:val="24"/>
          <w:szCs w:val="24"/>
        </w:rPr>
      </w:pPr>
    </w:p>
    <w:p w:rsidR="009215CD" w:rsidRPr="005E312A" w:rsidRDefault="009215CD" w:rsidP="009215CD">
      <w:pPr>
        <w:ind w:firstLine="709"/>
        <w:jc w:val="both"/>
        <w:rPr>
          <w:rFonts w:eastAsia="Calibri"/>
          <w:color w:val="000000"/>
          <w:sz w:val="24"/>
          <w:szCs w:val="24"/>
          <w:lang w:eastAsia="en-US"/>
        </w:rPr>
      </w:pPr>
      <w:r w:rsidRPr="005E312A">
        <w:rPr>
          <w:rFonts w:eastAsia="Calibri"/>
          <w:color w:val="000000"/>
          <w:sz w:val="24"/>
          <w:szCs w:val="24"/>
          <w:lang w:eastAsia="en-US"/>
        </w:rPr>
        <w:t>Объем учебной дисциплины –</w:t>
      </w:r>
      <w:r w:rsidRPr="005E312A">
        <w:rPr>
          <w:rFonts w:eastAsia="Calibri"/>
          <w:sz w:val="24"/>
          <w:szCs w:val="24"/>
          <w:lang w:eastAsia="en-US"/>
        </w:rPr>
        <w:t xml:space="preserve"> 2</w:t>
      </w:r>
      <w:r w:rsidRPr="005E312A">
        <w:rPr>
          <w:rFonts w:eastAsia="Calibri"/>
          <w:color w:val="000000"/>
          <w:sz w:val="24"/>
          <w:szCs w:val="24"/>
          <w:lang w:eastAsia="en-US"/>
        </w:rPr>
        <w:t xml:space="preserve"> зачетные единицы – 72 академических часа</w:t>
      </w:r>
    </w:p>
    <w:p w:rsidR="009215CD" w:rsidRPr="005E312A" w:rsidRDefault="009215CD" w:rsidP="009215CD">
      <w:pPr>
        <w:ind w:firstLine="709"/>
        <w:jc w:val="both"/>
        <w:rPr>
          <w:rFonts w:eastAsia="Calibri"/>
          <w:color w:val="000000"/>
          <w:sz w:val="24"/>
          <w:szCs w:val="24"/>
          <w:lang w:eastAsia="en-US"/>
        </w:rPr>
      </w:pPr>
      <w:r w:rsidRPr="005E312A">
        <w:rPr>
          <w:rFonts w:eastAsia="Calibri"/>
          <w:color w:val="000000"/>
          <w:sz w:val="24"/>
          <w:szCs w:val="24"/>
          <w:lang w:eastAsia="en-US"/>
        </w:rPr>
        <w:t>Из них</w:t>
      </w:r>
      <w:r w:rsidRPr="005E312A">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215CD" w:rsidRPr="005E312A" w:rsidTr="00B75B2F">
        <w:tc>
          <w:tcPr>
            <w:tcW w:w="4365" w:type="dxa"/>
          </w:tcPr>
          <w:p w:rsidR="009215CD" w:rsidRPr="00855251" w:rsidRDefault="009215CD" w:rsidP="00B75B2F">
            <w:pPr>
              <w:jc w:val="both"/>
              <w:rPr>
                <w:rFonts w:eastAsia="Calibri"/>
                <w:color w:val="000000"/>
                <w:lang w:eastAsia="en-US"/>
              </w:rPr>
            </w:pPr>
          </w:p>
        </w:tc>
        <w:tc>
          <w:tcPr>
            <w:tcW w:w="2693" w:type="dxa"/>
            <w:vAlign w:val="center"/>
          </w:tcPr>
          <w:p w:rsidR="009215CD" w:rsidRPr="00855251" w:rsidRDefault="009215CD" w:rsidP="00B75B2F">
            <w:pPr>
              <w:jc w:val="center"/>
              <w:rPr>
                <w:rFonts w:eastAsia="Calibri"/>
                <w:color w:val="000000"/>
                <w:lang w:eastAsia="en-US"/>
              </w:rPr>
            </w:pPr>
            <w:r w:rsidRPr="00855251">
              <w:rPr>
                <w:rFonts w:eastAsia="Calibri"/>
                <w:color w:val="000000"/>
                <w:lang w:eastAsia="en-US"/>
              </w:rPr>
              <w:t>Очная форма обучения</w:t>
            </w:r>
          </w:p>
        </w:tc>
        <w:tc>
          <w:tcPr>
            <w:tcW w:w="2517" w:type="dxa"/>
            <w:vAlign w:val="center"/>
          </w:tcPr>
          <w:p w:rsidR="009215CD" w:rsidRPr="00855251" w:rsidRDefault="009215CD" w:rsidP="00B75B2F">
            <w:pPr>
              <w:jc w:val="center"/>
              <w:rPr>
                <w:rFonts w:eastAsia="Calibri"/>
                <w:color w:val="000000"/>
                <w:lang w:eastAsia="en-US"/>
              </w:rPr>
            </w:pPr>
            <w:r w:rsidRPr="00855251">
              <w:rPr>
                <w:rFonts w:eastAsia="Calibri"/>
                <w:color w:val="000000"/>
                <w:lang w:eastAsia="en-US"/>
              </w:rPr>
              <w:t xml:space="preserve">Заочная форма </w:t>
            </w:r>
          </w:p>
          <w:p w:rsidR="009215CD" w:rsidRPr="00855251" w:rsidRDefault="009215CD" w:rsidP="00B75B2F">
            <w:pPr>
              <w:jc w:val="center"/>
              <w:rPr>
                <w:rFonts w:eastAsia="Calibri"/>
                <w:color w:val="000000"/>
                <w:lang w:eastAsia="en-US"/>
              </w:rPr>
            </w:pPr>
            <w:r w:rsidRPr="00855251">
              <w:rPr>
                <w:rFonts w:eastAsia="Calibri"/>
                <w:color w:val="000000"/>
                <w:lang w:eastAsia="en-US"/>
              </w:rPr>
              <w:t>обучения</w:t>
            </w:r>
          </w:p>
        </w:tc>
      </w:tr>
      <w:tr w:rsidR="009215CD" w:rsidRPr="005E312A" w:rsidTr="00B75B2F">
        <w:tc>
          <w:tcPr>
            <w:tcW w:w="4365" w:type="dxa"/>
          </w:tcPr>
          <w:p w:rsidR="009215CD" w:rsidRPr="00855251" w:rsidRDefault="009215CD" w:rsidP="00B75B2F">
            <w:pPr>
              <w:jc w:val="both"/>
              <w:rPr>
                <w:rFonts w:eastAsia="Calibri"/>
                <w:lang w:eastAsia="en-US"/>
              </w:rPr>
            </w:pPr>
            <w:r w:rsidRPr="00855251">
              <w:rPr>
                <w:rFonts w:eastAsia="Calibri"/>
                <w:lang w:eastAsia="en-US"/>
              </w:rPr>
              <w:t>Контактная работа</w:t>
            </w:r>
          </w:p>
        </w:tc>
        <w:tc>
          <w:tcPr>
            <w:tcW w:w="2693" w:type="dxa"/>
            <w:vAlign w:val="center"/>
          </w:tcPr>
          <w:p w:rsidR="009215CD" w:rsidRPr="00855251" w:rsidRDefault="009215CD" w:rsidP="00B75B2F">
            <w:pPr>
              <w:jc w:val="center"/>
              <w:rPr>
                <w:rFonts w:eastAsia="Calibri"/>
                <w:lang w:eastAsia="en-US"/>
              </w:rPr>
            </w:pPr>
            <w:r w:rsidRPr="00855251">
              <w:rPr>
                <w:rFonts w:eastAsia="Calibri"/>
                <w:lang w:eastAsia="en-US"/>
              </w:rPr>
              <w:t>32</w:t>
            </w:r>
          </w:p>
        </w:tc>
        <w:tc>
          <w:tcPr>
            <w:tcW w:w="2517" w:type="dxa"/>
            <w:vAlign w:val="center"/>
          </w:tcPr>
          <w:p w:rsidR="009215CD" w:rsidRPr="00855251" w:rsidRDefault="009215CD" w:rsidP="00B75B2F">
            <w:pPr>
              <w:jc w:val="center"/>
              <w:rPr>
                <w:rFonts w:eastAsia="Calibri"/>
                <w:lang w:eastAsia="en-US"/>
              </w:rPr>
            </w:pPr>
            <w:r w:rsidRPr="00855251">
              <w:rPr>
                <w:rFonts w:eastAsia="Calibri"/>
                <w:lang w:eastAsia="en-US"/>
              </w:rPr>
              <w:t>12</w:t>
            </w:r>
          </w:p>
        </w:tc>
      </w:tr>
      <w:tr w:rsidR="009215CD" w:rsidRPr="005E312A" w:rsidTr="00B75B2F">
        <w:tc>
          <w:tcPr>
            <w:tcW w:w="4365" w:type="dxa"/>
          </w:tcPr>
          <w:p w:rsidR="009215CD" w:rsidRPr="00855251" w:rsidRDefault="009215CD" w:rsidP="00B75B2F">
            <w:pPr>
              <w:jc w:val="both"/>
              <w:rPr>
                <w:rFonts w:eastAsia="Calibri"/>
                <w:i/>
                <w:lang w:eastAsia="en-US"/>
              </w:rPr>
            </w:pPr>
            <w:r w:rsidRPr="00855251">
              <w:rPr>
                <w:rFonts w:eastAsia="Calibri"/>
                <w:i/>
                <w:lang w:eastAsia="en-US"/>
              </w:rPr>
              <w:t>Лекций</w:t>
            </w:r>
          </w:p>
        </w:tc>
        <w:tc>
          <w:tcPr>
            <w:tcW w:w="2693" w:type="dxa"/>
            <w:vAlign w:val="center"/>
          </w:tcPr>
          <w:p w:rsidR="009215CD" w:rsidRPr="00855251" w:rsidRDefault="009215CD" w:rsidP="00B75B2F">
            <w:pPr>
              <w:jc w:val="center"/>
              <w:rPr>
                <w:rFonts w:eastAsia="Calibri"/>
                <w:lang w:eastAsia="en-US"/>
              </w:rPr>
            </w:pPr>
            <w:r w:rsidRPr="00855251">
              <w:rPr>
                <w:rFonts w:eastAsia="Calibri"/>
                <w:lang w:eastAsia="en-US"/>
              </w:rPr>
              <w:t>16</w:t>
            </w:r>
          </w:p>
        </w:tc>
        <w:tc>
          <w:tcPr>
            <w:tcW w:w="2517" w:type="dxa"/>
            <w:vAlign w:val="center"/>
          </w:tcPr>
          <w:p w:rsidR="009215CD" w:rsidRPr="00855251" w:rsidRDefault="009215CD" w:rsidP="00B75B2F">
            <w:pPr>
              <w:jc w:val="center"/>
              <w:rPr>
                <w:rFonts w:eastAsia="Calibri"/>
                <w:lang w:eastAsia="en-US"/>
              </w:rPr>
            </w:pPr>
            <w:r w:rsidRPr="00855251">
              <w:rPr>
                <w:rFonts w:eastAsia="Calibri"/>
                <w:lang w:eastAsia="en-US"/>
              </w:rPr>
              <w:t>4</w:t>
            </w:r>
          </w:p>
        </w:tc>
      </w:tr>
      <w:tr w:rsidR="009215CD" w:rsidRPr="005E312A" w:rsidTr="00B75B2F">
        <w:tc>
          <w:tcPr>
            <w:tcW w:w="4365" w:type="dxa"/>
          </w:tcPr>
          <w:p w:rsidR="009215CD" w:rsidRPr="00855251" w:rsidRDefault="009215CD" w:rsidP="00B75B2F">
            <w:pPr>
              <w:jc w:val="both"/>
              <w:rPr>
                <w:rFonts w:eastAsia="Calibri"/>
                <w:i/>
                <w:lang w:eastAsia="en-US"/>
              </w:rPr>
            </w:pPr>
            <w:r w:rsidRPr="00855251">
              <w:rPr>
                <w:rFonts w:eastAsia="Calibri"/>
                <w:i/>
                <w:lang w:eastAsia="en-US"/>
              </w:rPr>
              <w:t>Лабораторных работ</w:t>
            </w:r>
          </w:p>
        </w:tc>
        <w:tc>
          <w:tcPr>
            <w:tcW w:w="2693" w:type="dxa"/>
            <w:vAlign w:val="center"/>
          </w:tcPr>
          <w:p w:rsidR="009215CD" w:rsidRPr="00855251" w:rsidRDefault="009215CD" w:rsidP="00B75B2F">
            <w:pPr>
              <w:jc w:val="center"/>
              <w:rPr>
                <w:rFonts w:eastAsia="Calibri"/>
                <w:lang w:eastAsia="en-US"/>
              </w:rPr>
            </w:pPr>
            <w:r w:rsidRPr="00855251">
              <w:rPr>
                <w:rFonts w:eastAsia="Calibri"/>
                <w:lang w:eastAsia="en-US"/>
              </w:rPr>
              <w:t>8</w:t>
            </w:r>
          </w:p>
        </w:tc>
        <w:tc>
          <w:tcPr>
            <w:tcW w:w="2517" w:type="dxa"/>
            <w:vAlign w:val="center"/>
          </w:tcPr>
          <w:p w:rsidR="009215CD" w:rsidRPr="00855251" w:rsidRDefault="009215CD" w:rsidP="00B75B2F">
            <w:pPr>
              <w:jc w:val="center"/>
              <w:rPr>
                <w:rFonts w:eastAsia="Calibri"/>
                <w:lang w:eastAsia="en-US"/>
              </w:rPr>
            </w:pPr>
            <w:r w:rsidRPr="00855251">
              <w:rPr>
                <w:rFonts w:eastAsia="Calibri"/>
                <w:lang w:eastAsia="en-US"/>
              </w:rPr>
              <w:t>4</w:t>
            </w:r>
          </w:p>
        </w:tc>
      </w:tr>
      <w:tr w:rsidR="009215CD" w:rsidRPr="005E312A" w:rsidTr="00B75B2F">
        <w:tc>
          <w:tcPr>
            <w:tcW w:w="4365" w:type="dxa"/>
          </w:tcPr>
          <w:p w:rsidR="009215CD" w:rsidRPr="00855251" w:rsidRDefault="009215CD" w:rsidP="00B75B2F">
            <w:pPr>
              <w:jc w:val="both"/>
              <w:rPr>
                <w:rFonts w:eastAsia="Calibri"/>
                <w:i/>
                <w:lang w:eastAsia="en-US"/>
              </w:rPr>
            </w:pPr>
            <w:r w:rsidRPr="00855251">
              <w:rPr>
                <w:rFonts w:eastAsia="Calibri"/>
                <w:i/>
                <w:lang w:eastAsia="en-US"/>
              </w:rPr>
              <w:t>Практических занятий</w:t>
            </w:r>
          </w:p>
        </w:tc>
        <w:tc>
          <w:tcPr>
            <w:tcW w:w="2693" w:type="dxa"/>
            <w:vAlign w:val="center"/>
          </w:tcPr>
          <w:p w:rsidR="009215CD" w:rsidRPr="00855251" w:rsidRDefault="009215CD" w:rsidP="00B75B2F">
            <w:pPr>
              <w:jc w:val="center"/>
              <w:rPr>
                <w:rFonts w:eastAsia="Calibri"/>
                <w:lang w:eastAsia="en-US"/>
              </w:rPr>
            </w:pPr>
            <w:r w:rsidRPr="00855251">
              <w:rPr>
                <w:rFonts w:eastAsia="Calibri"/>
                <w:lang w:eastAsia="en-US"/>
              </w:rPr>
              <w:t>8</w:t>
            </w:r>
          </w:p>
        </w:tc>
        <w:tc>
          <w:tcPr>
            <w:tcW w:w="2517" w:type="dxa"/>
            <w:vAlign w:val="center"/>
          </w:tcPr>
          <w:p w:rsidR="009215CD" w:rsidRPr="00855251" w:rsidRDefault="009215CD" w:rsidP="00B75B2F">
            <w:pPr>
              <w:jc w:val="center"/>
              <w:rPr>
                <w:rFonts w:eastAsia="Calibri"/>
                <w:lang w:eastAsia="en-US"/>
              </w:rPr>
            </w:pPr>
            <w:r w:rsidRPr="00855251">
              <w:rPr>
                <w:rFonts w:eastAsia="Calibri"/>
                <w:lang w:eastAsia="en-US"/>
              </w:rPr>
              <w:t>4</w:t>
            </w:r>
          </w:p>
        </w:tc>
      </w:tr>
      <w:tr w:rsidR="009215CD" w:rsidRPr="005E312A" w:rsidTr="00B75B2F">
        <w:tc>
          <w:tcPr>
            <w:tcW w:w="4365" w:type="dxa"/>
          </w:tcPr>
          <w:p w:rsidR="009215CD" w:rsidRPr="00855251" w:rsidRDefault="009215CD" w:rsidP="00B75B2F">
            <w:pPr>
              <w:jc w:val="both"/>
              <w:rPr>
                <w:rFonts w:eastAsia="Calibri"/>
                <w:lang w:eastAsia="en-US"/>
              </w:rPr>
            </w:pPr>
            <w:r w:rsidRPr="00855251">
              <w:rPr>
                <w:rFonts w:eastAsia="Calibri"/>
                <w:lang w:eastAsia="en-US"/>
              </w:rPr>
              <w:t>Самостоятельная работа обучающихся</w:t>
            </w:r>
          </w:p>
        </w:tc>
        <w:tc>
          <w:tcPr>
            <w:tcW w:w="2693" w:type="dxa"/>
            <w:vAlign w:val="center"/>
          </w:tcPr>
          <w:p w:rsidR="009215CD" w:rsidRPr="00855251" w:rsidRDefault="009215CD" w:rsidP="00B75B2F">
            <w:pPr>
              <w:jc w:val="center"/>
              <w:rPr>
                <w:rFonts w:eastAsia="Calibri"/>
                <w:lang w:eastAsia="en-US"/>
              </w:rPr>
            </w:pPr>
            <w:r w:rsidRPr="00855251">
              <w:rPr>
                <w:rFonts w:eastAsia="Calibri"/>
                <w:lang w:eastAsia="en-US"/>
              </w:rPr>
              <w:t>40</w:t>
            </w:r>
          </w:p>
        </w:tc>
        <w:tc>
          <w:tcPr>
            <w:tcW w:w="2517" w:type="dxa"/>
            <w:vAlign w:val="center"/>
          </w:tcPr>
          <w:p w:rsidR="009215CD" w:rsidRPr="00855251" w:rsidRDefault="009215CD" w:rsidP="00B75B2F">
            <w:pPr>
              <w:jc w:val="center"/>
              <w:rPr>
                <w:rFonts w:eastAsia="Calibri"/>
                <w:lang w:eastAsia="en-US"/>
              </w:rPr>
            </w:pPr>
            <w:r w:rsidRPr="00855251">
              <w:rPr>
                <w:rFonts w:eastAsia="Calibri"/>
                <w:lang w:eastAsia="en-US"/>
              </w:rPr>
              <w:t>56</w:t>
            </w:r>
          </w:p>
        </w:tc>
      </w:tr>
      <w:tr w:rsidR="009215CD" w:rsidRPr="005E312A" w:rsidTr="00B75B2F">
        <w:tc>
          <w:tcPr>
            <w:tcW w:w="4365" w:type="dxa"/>
          </w:tcPr>
          <w:p w:rsidR="009215CD" w:rsidRPr="00855251" w:rsidRDefault="009215CD" w:rsidP="00B75B2F">
            <w:pPr>
              <w:jc w:val="both"/>
              <w:rPr>
                <w:rFonts w:eastAsia="Calibri"/>
                <w:lang w:eastAsia="en-US"/>
              </w:rPr>
            </w:pPr>
            <w:r w:rsidRPr="00855251">
              <w:rPr>
                <w:rFonts w:eastAsia="Calibri"/>
                <w:lang w:eastAsia="en-US"/>
              </w:rPr>
              <w:t>Контроль</w:t>
            </w:r>
          </w:p>
        </w:tc>
        <w:tc>
          <w:tcPr>
            <w:tcW w:w="2693" w:type="dxa"/>
            <w:vAlign w:val="center"/>
          </w:tcPr>
          <w:p w:rsidR="009215CD" w:rsidRPr="00855251" w:rsidRDefault="009215CD" w:rsidP="00B75B2F">
            <w:pPr>
              <w:jc w:val="center"/>
              <w:rPr>
                <w:rFonts w:eastAsia="Calibri"/>
                <w:lang w:eastAsia="en-US"/>
              </w:rPr>
            </w:pPr>
          </w:p>
        </w:tc>
        <w:tc>
          <w:tcPr>
            <w:tcW w:w="2517" w:type="dxa"/>
            <w:vAlign w:val="center"/>
          </w:tcPr>
          <w:p w:rsidR="009215CD" w:rsidRPr="00855251" w:rsidRDefault="009215CD" w:rsidP="00B75B2F">
            <w:pPr>
              <w:jc w:val="center"/>
              <w:rPr>
                <w:rFonts w:eastAsia="Calibri"/>
                <w:lang w:eastAsia="en-US"/>
              </w:rPr>
            </w:pPr>
            <w:r w:rsidRPr="00855251">
              <w:rPr>
                <w:rFonts w:eastAsia="Calibri"/>
                <w:lang w:eastAsia="en-US"/>
              </w:rPr>
              <w:t>4</w:t>
            </w:r>
          </w:p>
        </w:tc>
      </w:tr>
      <w:tr w:rsidR="009215CD" w:rsidRPr="005E312A" w:rsidTr="00B75B2F">
        <w:tc>
          <w:tcPr>
            <w:tcW w:w="4365" w:type="dxa"/>
            <w:vAlign w:val="center"/>
          </w:tcPr>
          <w:p w:rsidR="009215CD" w:rsidRPr="00855251" w:rsidRDefault="009215CD" w:rsidP="00B75B2F">
            <w:pPr>
              <w:rPr>
                <w:rFonts w:eastAsia="Calibri"/>
                <w:lang w:eastAsia="en-US"/>
              </w:rPr>
            </w:pPr>
            <w:r w:rsidRPr="00855251">
              <w:rPr>
                <w:rFonts w:eastAsia="Calibri"/>
                <w:lang w:eastAsia="en-US"/>
              </w:rPr>
              <w:t>Формы промежуточной аттестации</w:t>
            </w:r>
          </w:p>
        </w:tc>
        <w:tc>
          <w:tcPr>
            <w:tcW w:w="2693" w:type="dxa"/>
            <w:vAlign w:val="center"/>
          </w:tcPr>
          <w:p w:rsidR="009215CD" w:rsidRPr="00855251" w:rsidRDefault="009215CD" w:rsidP="00B75B2F">
            <w:pPr>
              <w:jc w:val="center"/>
              <w:rPr>
                <w:rFonts w:eastAsia="Calibri"/>
                <w:lang w:eastAsia="en-US"/>
              </w:rPr>
            </w:pPr>
            <w:r w:rsidRPr="00855251">
              <w:rPr>
                <w:rFonts w:eastAsia="Calibri"/>
                <w:lang w:eastAsia="en-US"/>
              </w:rPr>
              <w:t xml:space="preserve">зачет в 3 семестре </w:t>
            </w:r>
          </w:p>
        </w:tc>
        <w:tc>
          <w:tcPr>
            <w:tcW w:w="2517" w:type="dxa"/>
            <w:vAlign w:val="center"/>
          </w:tcPr>
          <w:p w:rsidR="009215CD" w:rsidRPr="00855251" w:rsidRDefault="009215CD" w:rsidP="00B75B2F">
            <w:pPr>
              <w:jc w:val="center"/>
              <w:rPr>
                <w:rFonts w:eastAsia="Calibri"/>
                <w:lang w:eastAsia="en-US"/>
              </w:rPr>
            </w:pPr>
            <w:r w:rsidRPr="00855251">
              <w:rPr>
                <w:rFonts w:eastAsia="Calibri"/>
                <w:lang w:eastAsia="en-US"/>
              </w:rPr>
              <w:t>зачет в 3 семестре</w:t>
            </w:r>
          </w:p>
        </w:tc>
      </w:tr>
    </w:tbl>
    <w:p w:rsidR="007F4B97" w:rsidRPr="00793E1B" w:rsidRDefault="0047572F" w:rsidP="00A76E53">
      <w:pPr>
        <w:keepNext/>
        <w:ind w:firstLine="709"/>
        <w:jc w:val="both"/>
        <w:rPr>
          <w:rFonts w:eastAsia="Calibri"/>
          <w:b/>
          <w:color w:val="000000"/>
          <w:sz w:val="24"/>
          <w:szCs w:val="24"/>
        </w:rPr>
      </w:pPr>
      <w:r w:rsidRPr="005E312A">
        <w:rPr>
          <w:b/>
          <w:color w:val="000000"/>
          <w:sz w:val="24"/>
          <w:szCs w:val="24"/>
        </w:rPr>
        <w:t xml:space="preserve">5. </w:t>
      </w:r>
      <w:r w:rsidR="0047633A" w:rsidRPr="005E312A">
        <w:rPr>
          <w:b/>
          <w:color w:val="000000"/>
          <w:sz w:val="24"/>
          <w:szCs w:val="24"/>
        </w:rPr>
        <w:t>Содержание дисциплины, структурированное по темам (разделам) с указанием</w:t>
      </w:r>
      <w:r w:rsidR="0047633A" w:rsidRPr="00793E1B">
        <w:rPr>
          <w:b/>
          <w:color w:val="000000"/>
          <w:sz w:val="24"/>
          <w:szCs w:val="24"/>
        </w:rPr>
        <w:t xml:space="preserve">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0" w:type="auto"/>
        <w:tblLook w:val="04A0" w:firstRow="1" w:lastRow="0" w:firstColumn="1" w:lastColumn="0" w:noHBand="0" w:noVBand="1"/>
      </w:tblPr>
      <w:tblGrid>
        <w:gridCol w:w="5233"/>
        <w:gridCol w:w="962"/>
        <w:gridCol w:w="804"/>
        <w:gridCol w:w="538"/>
        <w:gridCol w:w="543"/>
        <w:gridCol w:w="461"/>
        <w:gridCol w:w="595"/>
        <w:gridCol w:w="718"/>
      </w:tblGrid>
      <w:tr w:rsidR="009579F1" w:rsidTr="000E0E81">
        <w:trPr>
          <w:trHeight w:val="90"/>
        </w:trPr>
        <w:tc>
          <w:tcPr>
            <w:tcW w:w="0" w:type="auto"/>
            <w:noWrap/>
            <w:vAlign w:val="bottom"/>
            <w:hideMark/>
          </w:tcPr>
          <w:p w:rsidR="009579F1" w:rsidRDefault="009579F1">
            <w:pPr>
              <w:spacing w:line="276" w:lineRule="auto"/>
              <w:rPr>
                <w:rFonts w:ascii="Calibri" w:eastAsia="Calibri" w:hAnsi="Calibri"/>
              </w:rPr>
            </w:pPr>
          </w:p>
        </w:tc>
        <w:tc>
          <w:tcPr>
            <w:tcW w:w="0" w:type="auto"/>
            <w:noWrap/>
            <w:vAlign w:val="bottom"/>
            <w:hideMark/>
          </w:tcPr>
          <w:p w:rsidR="009579F1" w:rsidRDefault="009579F1">
            <w:pPr>
              <w:spacing w:line="276" w:lineRule="auto"/>
              <w:rPr>
                <w:rFonts w:ascii="Calibri" w:eastAsia="Calibri" w:hAnsi="Calibri"/>
              </w:rPr>
            </w:pPr>
          </w:p>
        </w:tc>
        <w:tc>
          <w:tcPr>
            <w:tcW w:w="0" w:type="auto"/>
            <w:noWrap/>
            <w:vAlign w:val="bottom"/>
            <w:hideMark/>
          </w:tcPr>
          <w:p w:rsidR="009579F1" w:rsidRDefault="009579F1">
            <w:pPr>
              <w:spacing w:line="276" w:lineRule="auto"/>
              <w:rPr>
                <w:rFonts w:ascii="Calibri" w:eastAsia="Calibri" w:hAnsi="Calibri"/>
              </w:rPr>
            </w:pPr>
          </w:p>
        </w:tc>
        <w:tc>
          <w:tcPr>
            <w:tcW w:w="0" w:type="auto"/>
            <w:noWrap/>
            <w:vAlign w:val="bottom"/>
            <w:hideMark/>
          </w:tcPr>
          <w:p w:rsidR="009579F1" w:rsidRDefault="009579F1">
            <w:pPr>
              <w:spacing w:line="276" w:lineRule="auto"/>
              <w:rPr>
                <w:rFonts w:ascii="Calibri" w:eastAsia="Calibri" w:hAnsi="Calibri"/>
              </w:rPr>
            </w:pPr>
          </w:p>
        </w:tc>
        <w:tc>
          <w:tcPr>
            <w:tcW w:w="0" w:type="auto"/>
            <w:noWrap/>
            <w:vAlign w:val="bottom"/>
            <w:hideMark/>
          </w:tcPr>
          <w:p w:rsidR="009579F1" w:rsidRDefault="009579F1">
            <w:pPr>
              <w:spacing w:line="276" w:lineRule="auto"/>
              <w:rPr>
                <w:rFonts w:ascii="Calibri" w:eastAsia="Calibri" w:hAnsi="Calibri"/>
              </w:rPr>
            </w:pPr>
          </w:p>
        </w:tc>
        <w:tc>
          <w:tcPr>
            <w:tcW w:w="0" w:type="auto"/>
            <w:noWrap/>
            <w:vAlign w:val="bottom"/>
            <w:hideMark/>
          </w:tcPr>
          <w:p w:rsidR="009579F1" w:rsidRDefault="009579F1">
            <w:pPr>
              <w:spacing w:line="276" w:lineRule="auto"/>
              <w:rPr>
                <w:rFonts w:ascii="Calibri" w:eastAsia="Calibri" w:hAnsi="Calibri"/>
              </w:rPr>
            </w:pPr>
          </w:p>
        </w:tc>
        <w:tc>
          <w:tcPr>
            <w:tcW w:w="0" w:type="auto"/>
            <w:noWrap/>
            <w:vAlign w:val="bottom"/>
            <w:hideMark/>
          </w:tcPr>
          <w:p w:rsidR="009579F1" w:rsidRDefault="009579F1">
            <w:pPr>
              <w:spacing w:line="276" w:lineRule="auto"/>
              <w:rPr>
                <w:rFonts w:ascii="Calibri" w:eastAsia="Calibri" w:hAnsi="Calibri"/>
              </w:rPr>
            </w:pPr>
          </w:p>
        </w:tc>
        <w:tc>
          <w:tcPr>
            <w:tcW w:w="0" w:type="auto"/>
            <w:noWrap/>
            <w:vAlign w:val="bottom"/>
            <w:hideMark/>
          </w:tcPr>
          <w:p w:rsidR="009579F1" w:rsidRDefault="009579F1">
            <w:pPr>
              <w:spacing w:line="276" w:lineRule="auto"/>
              <w:rPr>
                <w:rFonts w:ascii="Calibri" w:eastAsia="Calibri" w:hAnsi="Calibri"/>
              </w:rPr>
            </w:pPr>
          </w:p>
        </w:tc>
      </w:tr>
      <w:tr w:rsidR="009579F1" w:rsidRPr="00855251" w:rsidTr="000E0E81">
        <w:trPr>
          <w:trHeight w:val="510"/>
        </w:trPr>
        <w:tc>
          <w:tcPr>
            <w:tcW w:w="0" w:type="auto"/>
            <w:gridSpan w:val="8"/>
            <w:tcBorders>
              <w:top w:val="single" w:sz="8" w:space="0" w:color="auto"/>
              <w:left w:val="single" w:sz="8" w:space="0" w:color="auto"/>
              <w:bottom w:val="single" w:sz="8" w:space="0" w:color="auto"/>
              <w:right w:val="single" w:sz="8" w:space="0" w:color="auto"/>
            </w:tcBorders>
            <w:vAlign w:val="center"/>
            <w:hideMark/>
          </w:tcPr>
          <w:p w:rsidR="009579F1" w:rsidRPr="00855251" w:rsidRDefault="009579F1" w:rsidP="009579F1">
            <w:pPr>
              <w:rPr>
                <w:b/>
                <w:bCs/>
                <w:color w:val="000000"/>
              </w:rPr>
            </w:pPr>
            <w:r w:rsidRPr="00855251">
              <w:rPr>
                <w:b/>
                <w:bCs/>
                <w:color w:val="000000"/>
              </w:rPr>
              <w:t xml:space="preserve">Семестр </w:t>
            </w:r>
            <w:r w:rsidR="00212BF4" w:rsidRPr="00855251">
              <w:rPr>
                <w:b/>
                <w:bCs/>
                <w:color w:val="000000"/>
              </w:rPr>
              <w:t>3</w:t>
            </w:r>
          </w:p>
        </w:tc>
      </w:tr>
      <w:tr w:rsidR="009579F1" w:rsidRPr="00855251" w:rsidTr="000E0E81">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9579F1" w:rsidRPr="00855251" w:rsidRDefault="009579F1">
            <w:pPr>
              <w:jc w:val="center"/>
              <w:rPr>
                <w:color w:val="000000"/>
              </w:rPr>
            </w:pPr>
            <w:r w:rsidRPr="00855251">
              <w:rPr>
                <w:color w:val="000000"/>
              </w:rPr>
              <w:t>Наименование раздела дисциплины</w:t>
            </w:r>
          </w:p>
        </w:tc>
        <w:tc>
          <w:tcPr>
            <w:tcW w:w="0" w:type="auto"/>
            <w:gridSpan w:val="2"/>
            <w:tcBorders>
              <w:top w:val="single" w:sz="8" w:space="0" w:color="auto"/>
              <w:left w:val="nil"/>
              <w:bottom w:val="single" w:sz="8" w:space="0" w:color="auto"/>
              <w:right w:val="single" w:sz="8" w:space="0" w:color="000000"/>
            </w:tcBorders>
            <w:vAlign w:val="center"/>
            <w:hideMark/>
          </w:tcPr>
          <w:p w:rsidR="009579F1" w:rsidRPr="00855251" w:rsidRDefault="009579F1">
            <w:pPr>
              <w:jc w:val="center"/>
              <w:rPr>
                <w:color w:val="000000"/>
              </w:rPr>
            </w:pPr>
            <w:r w:rsidRPr="00855251">
              <w:rPr>
                <w:color w:val="000000"/>
              </w:rPr>
              <w:t xml:space="preserve"> </w:t>
            </w:r>
          </w:p>
        </w:tc>
        <w:tc>
          <w:tcPr>
            <w:tcW w:w="0" w:type="auto"/>
            <w:tcBorders>
              <w:top w:val="single" w:sz="8" w:space="0" w:color="auto"/>
              <w:left w:val="nil"/>
              <w:bottom w:val="single" w:sz="8" w:space="0" w:color="auto"/>
              <w:right w:val="single" w:sz="8" w:space="0" w:color="auto"/>
            </w:tcBorders>
            <w:vAlign w:val="center"/>
            <w:hideMark/>
          </w:tcPr>
          <w:p w:rsidR="009579F1" w:rsidRPr="00855251" w:rsidRDefault="009579F1">
            <w:pPr>
              <w:jc w:val="center"/>
              <w:rPr>
                <w:color w:val="000000"/>
              </w:rPr>
            </w:pPr>
            <w:r w:rsidRPr="00855251">
              <w:rPr>
                <w:color w:val="000000"/>
              </w:rPr>
              <w:t>Лек</w:t>
            </w:r>
          </w:p>
        </w:tc>
        <w:tc>
          <w:tcPr>
            <w:tcW w:w="0" w:type="auto"/>
            <w:tcBorders>
              <w:top w:val="single" w:sz="8" w:space="0" w:color="auto"/>
              <w:left w:val="nil"/>
              <w:bottom w:val="single" w:sz="8" w:space="0" w:color="auto"/>
              <w:right w:val="single" w:sz="8" w:space="0" w:color="auto"/>
            </w:tcBorders>
            <w:vAlign w:val="center"/>
            <w:hideMark/>
          </w:tcPr>
          <w:p w:rsidR="009579F1" w:rsidRPr="00855251" w:rsidRDefault="009579F1">
            <w:pPr>
              <w:jc w:val="center"/>
              <w:rPr>
                <w:color w:val="000000"/>
              </w:rPr>
            </w:pPr>
            <w:r w:rsidRPr="00855251">
              <w:rPr>
                <w:color w:val="000000"/>
              </w:rPr>
              <w:t>Лаб</w:t>
            </w:r>
          </w:p>
        </w:tc>
        <w:tc>
          <w:tcPr>
            <w:tcW w:w="0" w:type="auto"/>
            <w:tcBorders>
              <w:top w:val="single" w:sz="8" w:space="0" w:color="auto"/>
              <w:left w:val="nil"/>
              <w:bottom w:val="single" w:sz="8" w:space="0" w:color="auto"/>
              <w:right w:val="single" w:sz="8" w:space="0" w:color="auto"/>
            </w:tcBorders>
            <w:vAlign w:val="center"/>
            <w:hideMark/>
          </w:tcPr>
          <w:p w:rsidR="009579F1" w:rsidRPr="00855251" w:rsidRDefault="009579F1">
            <w:pPr>
              <w:jc w:val="center"/>
              <w:rPr>
                <w:color w:val="000000"/>
              </w:rPr>
            </w:pPr>
            <w:r w:rsidRPr="00855251">
              <w:rPr>
                <w:color w:val="000000"/>
              </w:rPr>
              <w:t>Пр</w:t>
            </w:r>
          </w:p>
        </w:tc>
        <w:tc>
          <w:tcPr>
            <w:tcW w:w="0" w:type="auto"/>
            <w:tcBorders>
              <w:top w:val="single" w:sz="8" w:space="0" w:color="auto"/>
              <w:left w:val="nil"/>
              <w:bottom w:val="single" w:sz="8" w:space="0" w:color="auto"/>
              <w:right w:val="single" w:sz="8" w:space="0" w:color="auto"/>
            </w:tcBorders>
            <w:vAlign w:val="center"/>
            <w:hideMark/>
          </w:tcPr>
          <w:p w:rsidR="009579F1" w:rsidRPr="00855251" w:rsidRDefault="009579F1">
            <w:pPr>
              <w:jc w:val="center"/>
              <w:rPr>
                <w:color w:val="000000"/>
              </w:rPr>
            </w:pPr>
            <w:r w:rsidRPr="00855251">
              <w:rPr>
                <w:color w:val="000000"/>
              </w:rPr>
              <w:t>СРС</w:t>
            </w:r>
          </w:p>
        </w:tc>
        <w:tc>
          <w:tcPr>
            <w:tcW w:w="0" w:type="auto"/>
            <w:tcBorders>
              <w:top w:val="single" w:sz="8" w:space="0" w:color="auto"/>
              <w:left w:val="nil"/>
              <w:bottom w:val="single" w:sz="8" w:space="0" w:color="auto"/>
              <w:right w:val="single" w:sz="8" w:space="0" w:color="auto"/>
            </w:tcBorders>
            <w:vAlign w:val="center"/>
            <w:hideMark/>
          </w:tcPr>
          <w:p w:rsidR="009579F1" w:rsidRPr="00855251" w:rsidRDefault="009579F1">
            <w:pPr>
              <w:jc w:val="center"/>
              <w:rPr>
                <w:b/>
                <w:bCs/>
                <w:color w:val="000000"/>
              </w:rPr>
            </w:pPr>
            <w:r w:rsidRPr="00855251">
              <w:rPr>
                <w:b/>
                <w:bCs/>
                <w:color w:val="000000"/>
              </w:rPr>
              <w:t>Всего</w:t>
            </w:r>
          </w:p>
        </w:tc>
      </w:tr>
      <w:tr w:rsidR="009579F1" w:rsidRPr="00855251" w:rsidTr="00855251">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9579F1" w:rsidRPr="00855251" w:rsidRDefault="009579F1" w:rsidP="006C4DCA">
            <w:pPr>
              <w:rPr>
                <w:color w:val="000000"/>
              </w:rPr>
            </w:pPr>
            <w:r w:rsidRPr="00855251">
              <w:rPr>
                <w:color w:val="000000"/>
              </w:rPr>
              <w:t xml:space="preserve">Тема 1. Методологические аспекты психодиагностической деятельности </w:t>
            </w:r>
          </w:p>
        </w:tc>
        <w:tc>
          <w:tcPr>
            <w:tcW w:w="0" w:type="auto"/>
            <w:gridSpan w:val="2"/>
            <w:tcBorders>
              <w:top w:val="single" w:sz="8" w:space="0" w:color="auto"/>
              <w:left w:val="nil"/>
              <w:bottom w:val="single" w:sz="8" w:space="0" w:color="auto"/>
              <w:right w:val="single" w:sz="8" w:space="0" w:color="000000"/>
            </w:tcBorders>
            <w:vAlign w:val="center"/>
            <w:hideMark/>
          </w:tcPr>
          <w:p w:rsidR="009579F1" w:rsidRPr="00855251" w:rsidRDefault="009579F1">
            <w:pPr>
              <w:jc w:val="center"/>
              <w:rPr>
                <w:color w:val="000000"/>
              </w:rPr>
            </w:pPr>
            <w:r w:rsidRPr="00855251">
              <w:rPr>
                <w:color w:val="000000"/>
              </w:rPr>
              <w:t>Всего часов</w:t>
            </w:r>
          </w:p>
        </w:tc>
        <w:tc>
          <w:tcPr>
            <w:tcW w:w="0" w:type="auto"/>
            <w:tcBorders>
              <w:top w:val="nil"/>
              <w:left w:val="nil"/>
              <w:bottom w:val="single" w:sz="8" w:space="0" w:color="auto"/>
              <w:right w:val="single" w:sz="8" w:space="0" w:color="auto"/>
            </w:tcBorders>
            <w:vAlign w:val="center"/>
            <w:hideMark/>
          </w:tcPr>
          <w:p w:rsidR="009579F1" w:rsidRPr="00855251" w:rsidRDefault="009579F1">
            <w:pPr>
              <w:jc w:val="center"/>
              <w:rPr>
                <w:color w:val="000000"/>
              </w:rPr>
            </w:pPr>
            <w:r w:rsidRPr="00855251">
              <w:rPr>
                <w:color w:val="000000"/>
              </w:rPr>
              <w:t>2</w:t>
            </w:r>
          </w:p>
        </w:tc>
        <w:tc>
          <w:tcPr>
            <w:tcW w:w="0" w:type="auto"/>
            <w:tcBorders>
              <w:top w:val="nil"/>
              <w:left w:val="nil"/>
              <w:bottom w:val="single" w:sz="8" w:space="0" w:color="auto"/>
              <w:right w:val="single" w:sz="8" w:space="0" w:color="auto"/>
            </w:tcBorders>
            <w:vAlign w:val="center"/>
            <w:hideMark/>
          </w:tcPr>
          <w:p w:rsidR="009579F1" w:rsidRPr="00855251" w:rsidRDefault="009579F1">
            <w:pPr>
              <w:jc w:val="center"/>
              <w:rPr>
                <w:color w:val="000000"/>
              </w:rPr>
            </w:pPr>
            <w:r w:rsidRPr="00855251">
              <w:rPr>
                <w:color w:val="000000"/>
              </w:rPr>
              <w:t> </w:t>
            </w:r>
          </w:p>
        </w:tc>
        <w:tc>
          <w:tcPr>
            <w:tcW w:w="0" w:type="auto"/>
            <w:tcBorders>
              <w:top w:val="nil"/>
              <w:left w:val="nil"/>
              <w:bottom w:val="single" w:sz="8" w:space="0" w:color="auto"/>
              <w:right w:val="single" w:sz="8" w:space="0" w:color="auto"/>
            </w:tcBorders>
            <w:vAlign w:val="center"/>
            <w:hideMark/>
          </w:tcPr>
          <w:p w:rsidR="009579F1" w:rsidRPr="00855251" w:rsidRDefault="009579F1">
            <w:pPr>
              <w:jc w:val="center"/>
              <w:rPr>
                <w:color w:val="000000"/>
              </w:rPr>
            </w:pPr>
            <w:r w:rsidRPr="00855251">
              <w:rPr>
                <w:color w:val="000000"/>
              </w:rPr>
              <w:t> </w:t>
            </w:r>
          </w:p>
        </w:tc>
        <w:tc>
          <w:tcPr>
            <w:tcW w:w="0" w:type="auto"/>
            <w:tcBorders>
              <w:top w:val="nil"/>
              <w:left w:val="nil"/>
              <w:bottom w:val="single" w:sz="8" w:space="0" w:color="auto"/>
              <w:right w:val="single" w:sz="8" w:space="0" w:color="auto"/>
            </w:tcBorders>
            <w:vAlign w:val="center"/>
            <w:hideMark/>
          </w:tcPr>
          <w:p w:rsidR="009579F1" w:rsidRPr="00855251" w:rsidRDefault="00C84874">
            <w:pPr>
              <w:jc w:val="center"/>
              <w:rPr>
                <w:color w:val="000000"/>
              </w:rPr>
            </w:pPr>
            <w:r w:rsidRPr="00855251">
              <w:rPr>
                <w:color w:val="000000"/>
              </w:rPr>
              <w:t>7</w:t>
            </w:r>
          </w:p>
        </w:tc>
        <w:tc>
          <w:tcPr>
            <w:tcW w:w="0" w:type="auto"/>
            <w:tcBorders>
              <w:top w:val="nil"/>
              <w:left w:val="nil"/>
              <w:bottom w:val="single" w:sz="8" w:space="0" w:color="auto"/>
              <w:right w:val="single" w:sz="8" w:space="0" w:color="auto"/>
            </w:tcBorders>
            <w:vAlign w:val="center"/>
            <w:hideMark/>
          </w:tcPr>
          <w:p w:rsidR="009579F1" w:rsidRPr="00855251" w:rsidRDefault="00C84874">
            <w:pPr>
              <w:jc w:val="center"/>
              <w:rPr>
                <w:b/>
                <w:bCs/>
                <w:color w:val="000000"/>
              </w:rPr>
            </w:pPr>
            <w:r w:rsidRPr="00855251">
              <w:rPr>
                <w:b/>
                <w:bCs/>
                <w:color w:val="000000"/>
              </w:rPr>
              <w:t>9</w:t>
            </w:r>
          </w:p>
        </w:tc>
      </w:tr>
      <w:tr w:rsidR="009579F1" w:rsidRPr="00855251" w:rsidTr="00855251">
        <w:trPr>
          <w:trHeight w:val="454"/>
        </w:trPr>
        <w:tc>
          <w:tcPr>
            <w:tcW w:w="0" w:type="auto"/>
            <w:vMerge/>
            <w:tcBorders>
              <w:top w:val="nil"/>
              <w:left w:val="single" w:sz="8" w:space="0" w:color="auto"/>
              <w:bottom w:val="single" w:sz="8" w:space="0" w:color="000000"/>
              <w:right w:val="single" w:sz="8" w:space="0" w:color="auto"/>
            </w:tcBorders>
            <w:vAlign w:val="center"/>
            <w:hideMark/>
          </w:tcPr>
          <w:p w:rsidR="009579F1" w:rsidRPr="00855251" w:rsidRDefault="009579F1">
            <w:pPr>
              <w:rPr>
                <w:color w:val="000000"/>
              </w:rPr>
            </w:pPr>
          </w:p>
        </w:tc>
        <w:tc>
          <w:tcPr>
            <w:tcW w:w="0" w:type="auto"/>
            <w:gridSpan w:val="2"/>
            <w:tcBorders>
              <w:top w:val="single" w:sz="8" w:space="0" w:color="auto"/>
              <w:left w:val="nil"/>
              <w:bottom w:val="single" w:sz="8" w:space="0" w:color="auto"/>
              <w:right w:val="single" w:sz="8" w:space="0" w:color="000000"/>
            </w:tcBorders>
            <w:shd w:val="clear" w:color="auto" w:fill="F2F2F2"/>
            <w:vAlign w:val="center"/>
            <w:hideMark/>
          </w:tcPr>
          <w:p w:rsidR="009579F1" w:rsidRPr="00855251" w:rsidRDefault="009579F1">
            <w:pPr>
              <w:jc w:val="center"/>
              <w:rPr>
                <w:i/>
                <w:iCs/>
                <w:color w:val="000000"/>
              </w:rPr>
            </w:pPr>
            <w:r w:rsidRPr="00855251">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9579F1">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9579F1">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9579F1">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595959"/>
            <w:vAlign w:val="center"/>
            <w:hideMark/>
          </w:tcPr>
          <w:p w:rsidR="009579F1" w:rsidRPr="00855251" w:rsidRDefault="009579F1">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9579F1">
            <w:pPr>
              <w:jc w:val="center"/>
              <w:rPr>
                <w:b/>
                <w:bCs/>
                <w:i/>
                <w:iCs/>
                <w:color w:val="000000"/>
              </w:rPr>
            </w:pPr>
            <w:r w:rsidRPr="00855251">
              <w:rPr>
                <w:b/>
                <w:bCs/>
                <w:i/>
                <w:iCs/>
                <w:color w:val="000000"/>
              </w:rPr>
              <w:t>0</w:t>
            </w:r>
          </w:p>
        </w:tc>
      </w:tr>
      <w:tr w:rsidR="009579F1" w:rsidRPr="00855251" w:rsidTr="00855251">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9579F1" w:rsidRPr="00855251" w:rsidRDefault="009579F1" w:rsidP="006C4DCA">
            <w:pPr>
              <w:rPr>
                <w:color w:val="000000"/>
              </w:rPr>
            </w:pPr>
            <w:r w:rsidRPr="00855251">
              <w:rPr>
                <w:color w:val="000000"/>
              </w:rPr>
              <w:t>Тема 2. Диагностика индивидуально-психологических свойств</w:t>
            </w:r>
            <w:r w:rsidRPr="00855251">
              <w:rPr>
                <w:color w:val="000000"/>
              </w:rPr>
              <w:br/>
            </w:r>
            <w:r w:rsidRPr="00855251">
              <w:rPr>
                <w:color w:val="000000"/>
              </w:rPr>
              <w:br/>
            </w:r>
          </w:p>
        </w:tc>
        <w:tc>
          <w:tcPr>
            <w:tcW w:w="0" w:type="auto"/>
            <w:gridSpan w:val="2"/>
            <w:tcBorders>
              <w:top w:val="single" w:sz="8" w:space="0" w:color="auto"/>
              <w:left w:val="nil"/>
              <w:bottom w:val="single" w:sz="8" w:space="0" w:color="auto"/>
              <w:right w:val="single" w:sz="8" w:space="0" w:color="000000"/>
            </w:tcBorders>
            <w:vAlign w:val="center"/>
            <w:hideMark/>
          </w:tcPr>
          <w:p w:rsidR="009579F1" w:rsidRPr="00855251" w:rsidRDefault="009579F1">
            <w:pPr>
              <w:jc w:val="center"/>
              <w:rPr>
                <w:color w:val="000000"/>
              </w:rPr>
            </w:pPr>
            <w:r w:rsidRPr="00855251">
              <w:rPr>
                <w:color w:val="000000"/>
              </w:rPr>
              <w:t>Всего часов</w:t>
            </w:r>
          </w:p>
        </w:tc>
        <w:tc>
          <w:tcPr>
            <w:tcW w:w="0" w:type="auto"/>
            <w:tcBorders>
              <w:top w:val="nil"/>
              <w:left w:val="nil"/>
              <w:bottom w:val="single" w:sz="8" w:space="0" w:color="auto"/>
              <w:right w:val="single" w:sz="8" w:space="0" w:color="auto"/>
            </w:tcBorders>
            <w:vAlign w:val="center"/>
            <w:hideMark/>
          </w:tcPr>
          <w:p w:rsidR="009579F1" w:rsidRPr="00855251" w:rsidRDefault="009579F1">
            <w:pPr>
              <w:jc w:val="center"/>
              <w:rPr>
                <w:color w:val="000000"/>
              </w:rPr>
            </w:pPr>
            <w:r w:rsidRPr="00855251">
              <w:rPr>
                <w:color w:val="000000"/>
              </w:rPr>
              <w:t>2</w:t>
            </w:r>
          </w:p>
        </w:tc>
        <w:tc>
          <w:tcPr>
            <w:tcW w:w="0" w:type="auto"/>
            <w:tcBorders>
              <w:top w:val="nil"/>
              <w:left w:val="nil"/>
              <w:bottom w:val="single" w:sz="8" w:space="0" w:color="auto"/>
              <w:right w:val="single" w:sz="8" w:space="0" w:color="auto"/>
            </w:tcBorders>
            <w:vAlign w:val="center"/>
            <w:hideMark/>
          </w:tcPr>
          <w:p w:rsidR="009579F1" w:rsidRPr="00855251" w:rsidRDefault="009579F1" w:rsidP="006C4DCA">
            <w:pPr>
              <w:jc w:val="center"/>
              <w:rPr>
                <w:color w:val="000000"/>
              </w:rPr>
            </w:pPr>
            <w:r w:rsidRPr="00855251">
              <w:rPr>
                <w:color w:val="000000"/>
              </w:rPr>
              <w:t> </w:t>
            </w:r>
            <w:r w:rsidR="006C4DCA" w:rsidRPr="00855251">
              <w:rPr>
                <w:color w:val="000000"/>
              </w:rPr>
              <w:t>2</w:t>
            </w:r>
          </w:p>
        </w:tc>
        <w:tc>
          <w:tcPr>
            <w:tcW w:w="0" w:type="auto"/>
            <w:tcBorders>
              <w:top w:val="nil"/>
              <w:left w:val="nil"/>
              <w:bottom w:val="single" w:sz="8" w:space="0" w:color="auto"/>
              <w:right w:val="single" w:sz="8" w:space="0" w:color="auto"/>
            </w:tcBorders>
            <w:vAlign w:val="center"/>
            <w:hideMark/>
          </w:tcPr>
          <w:p w:rsidR="009579F1" w:rsidRPr="00855251" w:rsidRDefault="006C4DCA">
            <w:pPr>
              <w:jc w:val="center"/>
              <w:rPr>
                <w:color w:val="000000"/>
              </w:rPr>
            </w:pPr>
            <w:r w:rsidRPr="00855251">
              <w:rPr>
                <w:color w:val="000000"/>
              </w:rPr>
              <w:t>2</w:t>
            </w:r>
          </w:p>
        </w:tc>
        <w:tc>
          <w:tcPr>
            <w:tcW w:w="0" w:type="auto"/>
            <w:tcBorders>
              <w:top w:val="nil"/>
              <w:left w:val="nil"/>
              <w:bottom w:val="single" w:sz="8" w:space="0" w:color="auto"/>
              <w:right w:val="single" w:sz="8" w:space="0" w:color="auto"/>
            </w:tcBorders>
            <w:vAlign w:val="center"/>
            <w:hideMark/>
          </w:tcPr>
          <w:p w:rsidR="009579F1" w:rsidRPr="00855251" w:rsidRDefault="00C84874">
            <w:pPr>
              <w:jc w:val="center"/>
              <w:rPr>
                <w:color w:val="000000"/>
              </w:rPr>
            </w:pPr>
            <w:r w:rsidRPr="00855251">
              <w:rPr>
                <w:color w:val="000000"/>
              </w:rPr>
              <w:t>7</w:t>
            </w:r>
          </w:p>
        </w:tc>
        <w:tc>
          <w:tcPr>
            <w:tcW w:w="0" w:type="auto"/>
            <w:tcBorders>
              <w:top w:val="nil"/>
              <w:left w:val="nil"/>
              <w:bottom w:val="single" w:sz="8" w:space="0" w:color="auto"/>
              <w:right w:val="single" w:sz="8" w:space="0" w:color="auto"/>
            </w:tcBorders>
            <w:vAlign w:val="center"/>
            <w:hideMark/>
          </w:tcPr>
          <w:p w:rsidR="009579F1" w:rsidRPr="00855251" w:rsidRDefault="00C84874">
            <w:pPr>
              <w:jc w:val="center"/>
              <w:rPr>
                <w:b/>
                <w:bCs/>
                <w:color w:val="000000"/>
              </w:rPr>
            </w:pPr>
            <w:r w:rsidRPr="00855251">
              <w:rPr>
                <w:b/>
                <w:bCs/>
                <w:color w:val="000000"/>
              </w:rPr>
              <w:t>13</w:t>
            </w:r>
          </w:p>
        </w:tc>
      </w:tr>
      <w:tr w:rsidR="009579F1" w:rsidRPr="00855251" w:rsidTr="00855251">
        <w:trPr>
          <w:trHeight w:val="454"/>
        </w:trPr>
        <w:tc>
          <w:tcPr>
            <w:tcW w:w="0" w:type="auto"/>
            <w:vMerge/>
            <w:tcBorders>
              <w:top w:val="nil"/>
              <w:left w:val="single" w:sz="8" w:space="0" w:color="auto"/>
              <w:bottom w:val="single" w:sz="8" w:space="0" w:color="000000"/>
              <w:right w:val="single" w:sz="8" w:space="0" w:color="auto"/>
            </w:tcBorders>
            <w:vAlign w:val="center"/>
            <w:hideMark/>
          </w:tcPr>
          <w:p w:rsidR="009579F1" w:rsidRPr="00855251" w:rsidRDefault="009579F1">
            <w:pPr>
              <w:rPr>
                <w:color w:val="000000"/>
              </w:rPr>
            </w:pPr>
          </w:p>
        </w:tc>
        <w:tc>
          <w:tcPr>
            <w:tcW w:w="0" w:type="auto"/>
            <w:gridSpan w:val="2"/>
            <w:tcBorders>
              <w:top w:val="single" w:sz="8" w:space="0" w:color="auto"/>
              <w:left w:val="nil"/>
              <w:bottom w:val="single" w:sz="8" w:space="0" w:color="auto"/>
              <w:right w:val="single" w:sz="8" w:space="0" w:color="000000"/>
            </w:tcBorders>
            <w:shd w:val="clear" w:color="auto" w:fill="F2F2F2"/>
            <w:vAlign w:val="center"/>
            <w:hideMark/>
          </w:tcPr>
          <w:p w:rsidR="009579F1" w:rsidRPr="00855251" w:rsidRDefault="009579F1">
            <w:pPr>
              <w:jc w:val="center"/>
              <w:rPr>
                <w:i/>
                <w:iCs/>
                <w:color w:val="000000"/>
              </w:rPr>
            </w:pPr>
            <w:r w:rsidRPr="00855251">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9579F1">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9579F1">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9579F1">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595959"/>
            <w:vAlign w:val="center"/>
            <w:hideMark/>
          </w:tcPr>
          <w:p w:rsidR="009579F1" w:rsidRPr="00855251" w:rsidRDefault="009579F1">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9579F1">
            <w:pPr>
              <w:jc w:val="center"/>
              <w:rPr>
                <w:b/>
                <w:bCs/>
                <w:i/>
                <w:iCs/>
                <w:color w:val="000000"/>
              </w:rPr>
            </w:pPr>
            <w:r w:rsidRPr="00855251">
              <w:rPr>
                <w:b/>
                <w:bCs/>
                <w:i/>
                <w:iCs/>
                <w:color w:val="000000"/>
              </w:rPr>
              <w:t>0</w:t>
            </w:r>
          </w:p>
        </w:tc>
      </w:tr>
      <w:tr w:rsidR="009579F1" w:rsidRPr="00855251" w:rsidTr="00855251">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9579F1" w:rsidRPr="00855251" w:rsidRDefault="009579F1" w:rsidP="006C4DCA">
            <w:pPr>
              <w:rPr>
                <w:color w:val="000000"/>
              </w:rPr>
            </w:pPr>
            <w:r w:rsidRPr="00855251">
              <w:rPr>
                <w:color w:val="000000"/>
              </w:rPr>
              <w:t xml:space="preserve">Тема 3. Диагностика ЭВС </w:t>
            </w:r>
            <w:r w:rsidRPr="00855251">
              <w:rPr>
                <w:color w:val="000000"/>
              </w:rPr>
              <w:br/>
            </w:r>
          </w:p>
        </w:tc>
        <w:tc>
          <w:tcPr>
            <w:tcW w:w="0" w:type="auto"/>
            <w:gridSpan w:val="2"/>
            <w:tcBorders>
              <w:top w:val="single" w:sz="8" w:space="0" w:color="auto"/>
              <w:left w:val="nil"/>
              <w:bottom w:val="single" w:sz="8" w:space="0" w:color="auto"/>
              <w:right w:val="single" w:sz="8" w:space="0" w:color="000000"/>
            </w:tcBorders>
            <w:vAlign w:val="center"/>
            <w:hideMark/>
          </w:tcPr>
          <w:p w:rsidR="009579F1" w:rsidRPr="00855251" w:rsidRDefault="009579F1">
            <w:pPr>
              <w:jc w:val="center"/>
              <w:rPr>
                <w:color w:val="000000"/>
              </w:rPr>
            </w:pPr>
            <w:r w:rsidRPr="00855251">
              <w:rPr>
                <w:color w:val="000000"/>
              </w:rPr>
              <w:t>Всего часов</w:t>
            </w:r>
          </w:p>
        </w:tc>
        <w:tc>
          <w:tcPr>
            <w:tcW w:w="0" w:type="auto"/>
            <w:tcBorders>
              <w:top w:val="nil"/>
              <w:left w:val="nil"/>
              <w:bottom w:val="single" w:sz="8" w:space="0" w:color="auto"/>
              <w:right w:val="single" w:sz="8" w:space="0" w:color="auto"/>
            </w:tcBorders>
            <w:vAlign w:val="center"/>
            <w:hideMark/>
          </w:tcPr>
          <w:p w:rsidR="009579F1" w:rsidRPr="00855251" w:rsidRDefault="009579F1">
            <w:pPr>
              <w:jc w:val="center"/>
              <w:rPr>
                <w:color w:val="000000"/>
              </w:rPr>
            </w:pPr>
            <w:r w:rsidRPr="00855251">
              <w:rPr>
                <w:color w:val="000000"/>
              </w:rPr>
              <w:t>2</w:t>
            </w:r>
          </w:p>
        </w:tc>
        <w:tc>
          <w:tcPr>
            <w:tcW w:w="0" w:type="auto"/>
            <w:tcBorders>
              <w:top w:val="nil"/>
              <w:left w:val="nil"/>
              <w:bottom w:val="single" w:sz="8" w:space="0" w:color="auto"/>
              <w:right w:val="single" w:sz="8" w:space="0" w:color="auto"/>
            </w:tcBorders>
            <w:vAlign w:val="center"/>
            <w:hideMark/>
          </w:tcPr>
          <w:p w:rsidR="009579F1" w:rsidRPr="00855251" w:rsidRDefault="009579F1">
            <w:pPr>
              <w:jc w:val="center"/>
              <w:rPr>
                <w:color w:val="000000"/>
              </w:rPr>
            </w:pPr>
            <w:r w:rsidRPr="00855251">
              <w:rPr>
                <w:color w:val="000000"/>
              </w:rPr>
              <w:t> </w:t>
            </w:r>
            <w:r w:rsidR="006C4DCA" w:rsidRPr="00855251">
              <w:rPr>
                <w:color w:val="000000"/>
              </w:rPr>
              <w:t>2</w:t>
            </w:r>
          </w:p>
        </w:tc>
        <w:tc>
          <w:tcPr>
            <w:tcW w:w="0" w:type="auto"/>
            <w:tcBorders>
              <w:top w:val="nil"/>
              <w:left w:val="nil"/>
              <w:bottom w:val="single" w:sz="8" w:space="0" w:color="auto"/>
              <w:right w:val="single" w:sz="8" w:space="0" w:color="auto"/>
            </w:tcBorders>
            <w:vAlign w:val="center"/>
            <w:hideMark/>
          </w:tcPr>
          <w:p w:rsidR="009579F1" w:rsidRPr="00855251" w:rsidRDefault="006C4DCA">
            <w:pPr>
              <w:jc w:val="center"/>
              <w:rPr>
                <w:color w:val="000000"/>
              </w:rPr>
            </w:pPr>
            <w:r w:rsidRPr="00855251">
              <w:rPr>
                <w:color w:val="000000"/>
              </w:rPr>
              <w:t>2</w:t>
            </w:r>
          </w:p>
        </w:tc>
        <w:tc>
          <w:tcPr>
            <w:tcW w:w="0" w:type="auto"/>
            <w:tcBorders>
              <w:top w:val="nil"/>
              <w:left w:val="nil"/>
              <w:bottom w:val="single" w:sz="8" w:space="0" w:color="auto"/>
              <w:right w:val="single" w:sz="8" w:space="0" w:color="auto"/>
            </w:tcBorders>
            <w:vAlign w:val="center"/>
            <w:hideMark/>
          </w:tcPr>
          <w:p w:rsidR="009579F1" w:rsidRPr="00855251" w:rsidRDefault="00C84874">
            <w:pPr>
              <w:jc w:val="center"/>
              <w:rPr>
                <w:color w:val="000000"/>
              </w:rPr>
            </w:pPr>
            <w:r w:rsidRPr="00855251">
              <w:rPr>
                <w:color w:val="000000"/>
              </w:rPr>
              <w:t>7</w:t>
            </w:r>
          </w:p>
        </w:tc>
        <w:tc>
          <w:tcPr>
            <w:tcW w:w="0" w:type="auto"/>
            <w:tcBorders>
              <w:top w:val="nil"/>
              <w:left w:val="nil"/>
              <w:bottom w:val="single" w:sz="8" w:space="0" w:color="auto"/>
              <w:right w:val="single" w:sz="8" w:space="0" w:color="auto"/>
            </w:tcBorders>
            <w:vAlign w:val="center"/>
            <w:hideMark/>
          </w:tcPr>
          <w:p w:rsidR="009579F1" w:rsidRPr="00855251" w:rsidRDefault="00C84874">
            <w:pPr>
              <w:jc w:val="center"/>
              <w:rPr>
                <w:b/>
                <w:bCs/>
                <w:color w:val="000000"/>
              </w:rPr>
            </w:pPr>
            <w:r w:rsidRPr="00855251">
              <w:rPr>
                <w:b/>
                <w:bCs/>
                <w:color w:val="000000"/>
              </w:rPr>
              <w:t>13</w:t>
            </w:r>
          </w:p>
        </w:tc>
      </w:tr>
      <w:tr w:rsidR="009579F1" w:rsidRPr="00855251" w:rsidTr="00855251">
        <w:trPr>
          <w:trHeight w:val="454"/>
        </w:trPr>
        <w:tc>
          <w:tcPr>
            <w:tcW w:w="0" w:type="auto"/>
            <w:vMerge/>
            <w:tcBorders>
              <w:top w:val="nil"/>
              <w:left w:val="single" w:sz="8" w:space="0" w:color="auto"/>
              <w:bottom w:val="single" w:sz="8" w:space="0" w:color="000000"/>
              <w:right w:val="single" w:sz="8" w:space="0" w:color="auto"/>
            </w:tcBorders>
            <w:vAlign w:val="center"/>
            <w:hideMark/>
          </w:tcPr>
          <w:p w:rsidR="009579F1" w:rsidRPr="00855251" w:rsidRDefault="009579F1">
            <w:pPr>
              <w:rPr>
                <w:color w:val="000000"/>
              </w:rPr>
            </w:pPr>
          </w:p>
        </w:tc>
        <w:tc>
          <w:tcPr>
            <w:tcW w:w="0" w:type="auto"/>
            <w:gridSpan w:val="2"/>
            <w:tcBorders>
              <w:top w:val="single" w:sz="8" w:space="0" w:color="auto"/>
              <w:left w:val="nil"/>
              <w:bottom w:val="single" w:sz="8" w:space="0" w:color="auto"/>
              <w:right w:val="single" w:sz="8" w:space="0" w:color="000000"/>
            </w:tcBorders>
            <w:shd w:val="clear" w:color="auto" w:fill="F2F2F2"/>
            <w:vAlign w:val="center"/>
            <w:hideMark/>
          </w:tcPr>
          <w:p w:rsidR="009579F1" w:rsidRPr="00855251" w:rsidRDefault="009579F1">
            <w:pPr>
              <w:jc w:val="center"/>
              <w:rPr>
                <w:i/>
                <w:iCs/>
                <w:color w:val="000000"/>
              </w:rPr>
            </w:pPr>
            <w:r w:rsidRPr="00855251">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9579F1">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3E5D43">
            <w:pPr>
              <w:jc w:val="center"/>
              <w:rPr>
                <w:i/>
                <w:iCs/>
                <w:color w:val="000000"/>
              </w:rPr>
            </w:pPr>
            <w:r w:rsidRPr="00855251">
              <w:rPr>
                <w:i/>
                <w:iCs/>
                <w:color w:val="000000"/>
              </w:rPr>
              <w:t>2</w:t>
            </w:r>
            <w:r w:rsidR="009579F1" w:rsidRPr="00855251">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9579F1">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9579F1" w:rsidRPr="00855251" w:rsidRDefault="009579F1">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9579F1">
            <w:pPr>
              <w:jc w:val="center"/>
              <w:rPr>
                <w:b/>
                <w:bCs/>
                <w:i/>
                <w:iCs/>
                <w:color w:val="000000"/>
              </w:rPr>
            </w:pPr>
            <w:r w:rsidRPr="00855251">
              <w:rPr>
                <w:b/>
                <w:bCs/>
                <w:i/>
                <w:iCs/>
                <w:color w:val="000000"/>
              </w:rPr>
              <w:t>2</w:t>
            </w:r>
          </w:p>
        </w:tc>
      </w:tr>
      <w:tr w:rsidR="003E5D43" w:rsidRPr="00855251" w:rsidTr="00855251">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3E5D43" w:rsidRPr="00855251" w:rsidRDefault="003E5D43" w:rsidP="006C4DCA">
            <w:pPr>
              <w:rPr>
                <w:color w:val="000000"/>
              </w:rPr>
            </w:pPr>
            <w:r w:rsidRPr="00855251">
              <w:rPr>
                <w:color w:val="000000"/>
              </w:rPr>
              <w:t xml:space="preserve">Тема 4. Диагностика мотивационной сферы </w:t>
            </w:r>
            <w:r w:rsidRPr="00855251">
              <w:rPr>
                <w:color w:val="000000"/>
              </w:rPr>
              <w:br/>
            </w:r>
          </w:p>
        </w:tc>
        <w:tc>
          <w:tcPr>
            <w:tcW w:w="0" w:type="auto"/>
            <w:gridSpan w:val="2"/>
            <w:tcBorders>
              <w:top w:val="single" w:sz="8" w:space="0" w:color="auto"/>
              <w:left w:val="nil"/>
              <w:bottom w:val="single" w:sz="8" w:space="0" w:color="auto"/>
              <w:right w:val="single" w:sz="8" w:space="0" w:color="000000"/>
            </w:tcBorders>
            <w:vAlign w:val="center"/>
            <w:hideMark/>
          </w:tcPr>
          <w:p w:rsidR="003E5D43" w:rsidRPr="00855251" w:rsidRDefault="003E5D43">
            <w:pPr>
              <w:jc w:val="center"/>
              <w:rPr>
                <w:color w:val="000000"/>
              </w:rPr>
            </w:pPr>
            <w:r w:rsidRPr="00855251">
              <w:rPr>
                <w:color w:val="000000"/>
              </w:rPr>
              <w:t>Всего часов</w:t>
            </w:r>
          </w:p>
        </w:tc>
        <w:tc>
          <w:tcPr>
            <w:tcW w:w="0" w:type="auto"/>
            <w:tcBorders>
              <w:top w:val="nil"/>
              <w:left w:val="nil"/>
              <w:bottom w:val="single" w:sz="8" w:space="0" w:color="auto"/>
              <w:right w:val="single" w:sz="8" w:space="0" w:color="auto"/>
            </w:tcBorders>
            <w:vAlign w:val="center"/>
            <w:hideMark/>
          </w:tcPr>
          <w:p w:rsidR="003E5D43" w:rsidRPr="00855251" w:rsidRDefault="003E5D43">
            <w:pPr>
              <w:jc w:val="center"/>
              <w:rPr>
                <w:color w:val="000000"/>
              </w:rPr>
            </w:pPr>
            <w:r w:rsidRPr="00855251">
              <w:rPr>
                <w:color w:val="000000"/>
              </w:rPr>
              <w:t>2</w:t>
            </w:r>
          </w:p>
        </w:tc>
        <w:tc>
          <w:tcPr>
            <w:tcW w:w="0" w:type="auto"/>
            <w:tcBorders>
              <w:top w:val="nil"/>
              <w:left w:val="nil"/>
              <w:bottom w:val="single" w:sz="8" w:space="0" w:color="auto"/>
              <w:right w:val="single" w:sz="8" w:space="0" w:color="auto"/>
            </w:tcBorders>
            <w:vAlign w:val="center"/>
            <w:hideMark/>
          </w:tcPr>
          <w:p w:rsidR="003E5D43" w:rsidRPr="00855251" w:rsidRDefault="003E5D43">
            <w:pPr>
              <w:jc w:val="center"/>
              <w:rPr>
                <w:color w:val="000000"/>
              </w:rPr>
            </w:pPr>
            <w:r w:rsidRPr="00855251">
              <w:rPr>
                <w:color w:val="000000"/>
              </w:rPr>
              <w:t> 2</w:t>
            </w:r>
          </w:p>
        </w:tc>
        <w:tc>
          <w:tcPr>
            <w:tcW w:w="0" w:type="auto"/>
            <w:tcBorders>
              <w:top w:val="nil"/>
              <w:left w:val="nil"/>
              <w:bottom w:val="single" w:sz="8" w:space="0" w:color="auto"/>
              <w:right w:val="single" w:sz="8" w:space="0" w:color="auto"/>
            </w:tcBorders>
            <w:vAlign w:val="center"/>
            <w:hideMark/>
          </w:tcPr>
          <w:p w:rsidR="003E5D43" w:rsidRPr="00855251" w:rsidRDefault="003E5D43">
            <w:pPr>
              <w:jc w:val="center"/>
              <w:rPr>
                <w:color w:val="000000"/>
              </w:rPr>
            </w:pPr>
            <w:r w:rsidRPr="00855251">
              <w:rPr>
                <w:color w:val="000000"/>
              </w:rPr>
              <w:t>2</w:t>
            </w:r>
          </w:p>
        </w:tc>
        <w:tc>
          <w:tcPr>
            <w:tcW w:w="0" w:type="auto"/>
            <w:tcBorders>
              <w:top w:val="nil"/>
              <w:left w:val="nil"/>
              <w:bottom w:val="single" w:sz="8" w:space="0" w:color="auto"/>
              <w:right w:val="single" w:sz="8" w:space="0" w:color="auto"/>
            </w:tcBorders>
            <w:vAlign w:val="center"/>
            <w:hideMark/>
          </w:tcPr>
          <w:p w:rsidR="003E5D43" w:rsidRPr="00855251" w:rsidRDefault="00C84874">
            <w:pPr>
              <w:jc w:val="center"/>
              <w:rPr>
                <w:color w:val="000000"/>
              </w:rPr>
            </w:pPr>
            <w:r w:rsidRPr="00855251">
              <w:rPr>
                <w:color w:val="000000"/>
              </w:rPr>
              <w:t>7</w:t>
            </w:r>
          </w:p>
        </w:tc>
        <w:tc>
          <w:tcPr>
            <w:tcW w:w="0" w:type="auto"/>
            <w:tcBorders>
              <w:top w:val="nil"/>
              <w:left w:val="nil"/>
              <w:bottom w:val="single" w:sz="8" w:space="0" w:color="auto"/>
              <w:right w:val="single" w:sz="8" w:space="0" w:color="auto"/>
            </w:tcBorders>
            <w:vAlign w:val="center"/>
            <w:hideMark/>
          </w:tcPr>
          <w:p w:rsidR="003E5D43" w:rsidRPr="00855251" w:rsidRDefault="00C84874">
            <w:pPr>
              <w:jc w:val="center"/>
              <w:rPr>
                <w:b/>
                <w:bCs/>
                <w:color w:val="000000"/>
              </w:rPr>
            </w:pPr>
            <w:r w:rsidRPr="00855251">
              <w:rPr>
                <w:b/>
                <w:bCs/>
                <w:color w:val="000000"/>
              </w:rPr>
              <w:t>13</w:t>
            </w:r>
          </w:p>
        </w:tc>
      </w:tr>
      <w:tr w:rsidR="009579F1" w:rsidRPr="00855251" w:rsidTr="00855251">
        <w:trPr>
          <w:trHeight w:val="454"/>
        </w:trPr>
        <w:tc>
          <w:tcPr>
            <w:tcW w:w="0" w:type="auto"/>
            <w:vMerge/>
            <w:tcBorders>
              <w:top w:val="nil"/>
              <w:left w:val="single" w:sz="8" w:space="0" w:color="auto"/>
              <w:bottom w:val="single" w:sz="8" w:space="0" w:color="000000"/>
              <w:right w:val="single" w:sz="8" w:space="0" w:color="auto"/>
            </w:tcBorders>
            <w:vAlign w:val="center"/>
            <w:hideMark/>
          </w:tcPr>
          <w:p w:rsidR="009579F1" w:rsidRPr="00855251" w:rsidRDefault="009579F1">
            <w:pPr>
              <w:rPr>
                <w:color w:val="000000"/>
              </w:rPr>
            </w:pPr>
          </w:p>
        </w:tc>
        <w:tc>
          <w:tcPr>
            <w:tcW w:w="0" w:type="auto"/>
            <w:gridSpan w:val="2"/>
            <w:tcBorders>
              <w:top w:val="single" w:sz="8" w:space="0" w:color="auto"/>
              <w:left w:val="nil"/>
              <w:bottom w:val="single" w:sz="8" w:space="0" w:color="auto"/>
              <w:right w:val="single" w:sz="8" w:space="0" w:color="000000"/>
            </w:tcBorders>
            <w:shd w:val="clear" w:color="auto" w:fill="F2F2F2"/>
            <w:vAlign w:val="center"/>
            <w:hideMark/>
          </w:tcPr>
          <w:p w:rsidR="009579F1" w:rsidRPr="00855251" w:rsidRDefault="009579F1">
            <w:pPr>
              <w:jc w:val="center"/>
              <w:rPr>
                <w:i/>
                <w:iCs/>
                <w:color w:val="000000"/>
              </w:rPr>
            </w:pPr>
            <w:r w:rsidRPr="00855251">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9579F1">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9579F1">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9579F1">
            <w:pPr>
              <w:jc w:val="center"/>
              <w:rPr>
                <w:i/>
                <w:iCs/>
                <w:color w:val="000000"/>
              </w:rPr>
            </w:pPr>
            <w:r w:rsidRPr="00855251">
              <w:rPr>
                <w:i/>
                <w:iCs/>
                <w:color w:val="000000"/>
              </w:rPr>
              <w:t>2</w:t>
            </w:r>
          </w:p>
        </w:tc>
        <w:tc>
          <w:tcPr>
            <w:tcW w:w="0" w:type="auto"/>
            <w:tcBorders>
              <w:top w:val="nil"/>
              <w:left w:val="nil"/>
              <w:bottom w:val="single" w:sz="8" w:space="0" w:color="auto"/>
              <w:right w:val="single" w:sz="8" w:space="0" w:color="auto"/>
            </w:tcBorders>
            <w:shd w:val="clear" w:color="auto" w:fill="595959"/>
            <w:vAlign w:val="center"/>
            <w:hideMark/>
          </w:tcPr>
          <w:p w:rsidR="009579F1" w:rsidRPr="00855251" w:rsidRDefault="009579F1">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9579F1">
            <w:pPr>
              <w:jc w:val="center"/>
              <w:rPr>
                <w:b/>
                <w:bCs/>
                <w:i/>
                <w:iCs/>
                <w:color w:val="000000"/>
              </w:rPr>
            </w:pPr>
            <w:r w:rsidRPr="00855251">
              <w:rPr>
                <w:b/>
                <w:bCs/>
                <w:i/>
                <w:iCs/>
                <w:color w:val="000000"/>
              </w:rPr>
              <w:t>2</w:t>
            </w:r>
          </w:p>
        </w:tc>
      </w:tr>
      <w:tr w:rsidR="003E5D43" w:rsidRPr="00855251" w:rsidTr="00855251">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3E5D43" w:rsidRPr="00855251" w:rsidRDefault="003E5D43" w:rsidP="006C4DCA">
            <w:pPr>
              <w:rPr>
                <w:color w:val="000000"/>
              </w:rPr>
            </w:pPr>
            <w:r w:rsidRPr="00855251">
              <w:rPr>
                <w:color w:val="000000"/>
              </w:rPr>
              <w:lastRenderedPageBreak/>
              <w:t xml:space="preserve">Тема 5. Диагностика личности и личностных особенностей </w:t>
            </w:r>
            <w:r w:rsidRPr="00855251">
              <w:rPr>
                <w:color w:val="000000"/>
              </w:rPr>
              <w:br/>
            </w:r>
          </w:p>
        </w:tc>
        <w:tc>
          <w:tcPr>
            <w:tcW w:w="0" w:type="auto"/>
            <w:gridSpan w:val="2"/>
            <w:tcBorders>
              <w:top w:val="single" w:sz="8" w:space="0" w:color="auto"/>
              <w:left w:val="nil"/>
              <w:bottom w:val="single" w:sz="8" w:space="0" w:color="auto"/>
              <w:right w:val="single" w:sz="8" w:space="0" w:color="000000"/>
            </w:tcBorders>
            <w:vAlign w:val="center"/>
            <w:hideMark/>
          </w:tcPr>
          <w:p w:rsidR="003E5D43" w:rsidRPr="00855251" w:rsidRDefault="003E5D43">
            <w:pPr>
              <w:jc w:val="center"/>
              <w:rPr>
                <w:color w:val="000000"/>
              </w:rPr>
            </w:pPr>
            <w:r w:rsidRPr="00855251">
              <w:rPr>
                <w:color w:val="000000"/>
              </w:rPr>
              <w:t>Всего часов</w:t>
            </w:r>
          </w:p>
        </w:tc>
        <w:tc>
          <w:tcPr>
            <w:tcW w:w="0" w:type="auto"/>
            <w:tcBorders>
              <w:top w:val="nil"/>
              <w:left w:val="nil"/>
              <w:bottom w:val="single" w:sz="8" w:space="0" w:color="auto"/>
              <w:right w:val="single" w:sz="8" w:space="0" w:color="auto"/>
            </w:tcBorders>
            <w:vAlign w:val="center"/>
            <w:hideMark/>
          </w:tcPr>
          <w:p w:rsidR="003E5D43" w:rsidRPr="00855251" w:rsidRDefault="003E5D43">
            <w:pPr>
              <w:jc w:val="center"/>
              <w:rPr>
                <w:color w:val="000000"/>
              </w:rPr>
            </w:pPr>
            <w:r w:rsidRPr="00855251">
              <w:rPr>
                <w:color w:val="000000"/>
              </w:rPr>
              <w:t>4</w:t>
            </w:r>
          </w:p>
        </w:tc>
        <w:tc>
          <w:tcPr>
            <w:tcW w:w="0" w:type="auto"/>
            <w:tcBorders>
              <w:top w:val="nil"/>
              <w:left w:val="nil"/>
              <w:bottom w:val="single" w:sz="8" w:space="0" w:color="auto"/>
              <w:right w:val="single" w:sz="8" w:space="0" w:color="auto"/>
            </w:tcBorders>
            <w:vAlign w:val="center"/>
            <w:hideMark/>
          </w:tcPr>
          <w:p w:rsidR="003E5D43" w:rsidRPr="00855251" w:rsidRDefault="003E5D43">
            <w:pPr>
              <w:jc w:val="center"/>
              <w:rPr>
                <w:color w:val="000000"/>
              </w:rPr>
            </w:pPr>
            <w:r w:rsidRPr="00855251">
              <w:rPr>
                <w:color w:val="000000"/>
              </w:rPr>
              <w:t> 2</w:t>
            </w:r>
          </w:p>
        </w:tc>
        <w:tc>
          <w:tcPr>
            <w:tcW w:w="0" w:type="auto"/>
            <w:tcBorders>
              <w:top w:val="nil"/>
              <w:left w:val="nil"/>
              <w:bottom w:val="single" w:sz="8" w:space="0" w:color="auto"/>
              <w:right w:val="single" w:sz="8" w:space="0" w:color="auto"/>
            </w:tcBorders>
            <w:vAlign w:val="center"/>
            <w:hideMark/>
          </w:tcPr>
          <w:p w:rsidR="003E5D43" w:rsidRPr="00855251" w:rsidRDefault="003E5D43">
            <w:pPr>
              <w:jc w:val="center"/>
              <w:rPr>
                <w:color w:val="000000"/>
              </w:rPr>
            </w:pPr>
          </w:p>
        </w:tc>
        <w:tc>
          <w:tcPr>
            <w:tcW w:w="0" w:type="auto"/>
            <w:tcBorders>
              <w:top w:val="nil"/>
              <w:left w:val="nil"/>
              <w:bottom w:val="single" w:sz="8" w:space="0" w:color="auto"/>
              <w:right w:val="single" w:sz="8" w:space="0" w:color="auto"/>
            </w:tcBorders>
            <w:vAlign w:val="center"/>
            <w:hideMark/>
          </w:tcPr>
          <w:p w:rsidR="003E5D43" w:rsidRPr="00855251" w:rsidRDefault="00C84874">
            <w:pPr>
              <w:jc w:val="center"/>
              <w:rPr>
                <w:color w:val="000000"/>
              </w:rPr>
            </w:pPr>
            <w:r w:rsidRPr="00855251">
              <w:rPr>
                <w:color w:val="000000"/>
              </w:rPr>
              <w:t>7</w:t>
            </w:r>
          </w:p>
        </w:tc>
        <w:tc>
          <w:tcPr>
            <w:tcW w:w="0" w:type="auto"/>
            <w:tcBorders>
              <w:top w:val="nil"/>
              <w:left w:val="nil"/>
              <w:bottom w:val="single" w:sz="8" w:space="0" w:color="auto"/>
              <w:right w:val="single" w:sz="8" w:space="0" w:color="auto"/>
            </w:tcBorders>
            <w:vAlign w:val="center"/>
            <w:hideMark/>
          </w:tcPr>
          <w:p w:rsidR="003E5D43" w:rsidRPr="00855251" w:rsidRDefault="003E5D43">
            <w:pPr>
              <w:jc w:val="center"/>
              <w:rPr>
                <w:b/>
                <w:bCs/>
                <w:color w:val="000000"/>
              </w:rPr>
            </w:pPr>
            <w:r w:rsidRPr="00855251">
              <w:rPr>
                <w:b/>
                <w:bCs/>
                <w:color w:val="000000"/>
              </w:rPr>
              <w:t>1</w:t>
            </w:r>
            <w:r w:rsidR="00BB7E49" w:rsidRPr="00855251">
              <w:rPr>
                <w:b/>
                <w:bCs/>
                <w:color w:val="000000"/>
              </w:rPr>
              <w:t>3</w:t>
            </w:r>
          </w:p>
        </w:tc>
      </w:tr>
      <w:tr w:rsidR="009579F1" w:rsidRPr="00855251" w:rsidTr="00855251">
        <w:trPr>
          <w:trHeight w:val="454"/>
        </w:trPr>
        <w:tc>
          <w:tcPr>
            <w:tcW w:w="0" w:type="auto"/>
            <w:vMerge/>
            <w:tcBorders>
              <w:top w:val="nil"/>
              <w:left w:val="single" w:sz="8" w:space="0" w:color="auto"/>
              <w:bottom w:val="single" w:sz="8" w:space="0" w:color="000000"/>
              <w:right w:val="single" w:sz="8" w:space="0" w:color="auto"/>
            </w:tcBorders>
            <w:vAlign w:val="center"/>
            <w:hideMark/>
          </w:tcPr>
          <w:p w:rsidR="009579F1" w:rsidRPr="00855251" w:rsidRDefault="009579F1">
            <w:pPr>
              <w:rPr>
                <w:color w:val="000000"/>
              </w:rPr>
            </w:pPr>
          </w:p>
        </w:tc>
        <w:tc>
          <w:tcPr>
            <w:tcW w:w="0" w:type="auto"/>
            <w:gridSpan w:val="2"/>
            <w:tcBorders>
              <w:top w:val="single" w:sz="8" w:space="0" w:color="auto"/>
              <w:left w:val="nil"/>
              <w:bottom w:val="single" w:sz="8" w:space="0" w:color="auto"/>
              <w:right w:val="single" w:sz="8" w:space="0" w:color="000000"/>
            </w:tcBorders>
            <w:shd w:val="clear" w:color="auto" w:fill="F2F2F2"/>
            <w:vAlign w:val="center"/>
            <w:hideMark/>
          </w:tcPr>
          <w:p w:rsidR="009579F1" w:rsidRPr="00855251" w:rsidRDefault="009579F1">
            <w:pPr>
              <w:jc w:val="center"/>
              <w:rPr>
                <w:i/>
                <w:iCs/>
                <w:color w:val="000000"/>
              </w:rPr>
            </w:pPr>
            <w:r w:rsidRPr="00855251">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9579F1">
            <w:pPr>
              <w:jc w:val="center"/>
              <w:rPr>
                <w:i/>
                <w:iCs/>
                <w:color w:val="000000"/>
              </w:rPr>
            </w:pPr>
            <w:r w:rsidRPr="00855251">
              <w:rPr>
                <w:i/>
                <w:iCs/>
                <w:color w:val="000000"/>
              </w:rPr>
              <w:t>2</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9579F1">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9579F1">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595959"/>
            <w:vAlign w:val="center"/>
            <w:hideMark/>
          </w:tcPr>
          <w:p w:rsidR="009579F1" w:rsidRPr="00855251" w:rsidRDefault="009579F1">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9579F1">
            <w:pPr>
              <w:jc w:val="center"/>
              <w:rPr>
                <w:b/>
                <w:bCs/>
                <w:i/>
                <w:iCs/>
                <w:color w:val="000000"/>
              </w:rPr>
            </w:pPr>
            <w:r w:rsidRPr="00855251">
              <w:rPr>
                <w:b/>
                <w:bCs/>
                <w:i/>
                <w:iCs/>
                <w:color w:val="000000"/>
              </w:rPr>
              <w:t>2</w:t>
            </w:r>
          </w:p>
        </w:tc>
      </w:tr>
      <w:tr w:rsidR="009579F1" w:rsidRPr="00855251" w:rsidTr="00855251">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9579F1" w:rsidRPr="00855251" w:rsidRDefault="009579F1" w:rsidP="006C4DCA">
            <w:pPr>
              <w:rPr>
                <w:color w:val="000000"/>
              </w:rPr>
            </w:pPr>
            <w:r w:rsidRPr="00855251">
              <w:rPr>
                <w:color w:val="000000"/>
              </w:rPr>
              <w:t xml:space="preserve">Тема 6. Диагностика межличностных отношений </w:t>
            </w:r>
            <w:r w:rsidRPr="00855251">
              <w:rPr>
                <w:color w:val="000000"/>
              </w:rPr>
              <w:br/>
            </w:r>
          </w:p>
        </w:tc>
        <w:tc>
          <w:tcPr>
            <w:tcW w:w="0" w:type="auto"/>
            <w:gridSpan w:val="2"/>
            <w:tcBorders>
              <w:top w:val="single" w:sz="8" w:space="0" w:color="auto"/>
              <w:left w:val="nil"/>
              <w:bottom w:val="single" w:sz="8" w:space="0" w:color="auto"/>
              <w:right w:val="single" w:sz="8" w:space="0" w:color="000000"/>
            </w:tcBorders>
            <w:vAlign w:val="center"/>
            <w:hideMark/>
          </w:tcPr>
          <w:p w:rsidR="009579F1" w:rsidRPr="00855251" w:rsidRDefault="009579F1">
            <w:pPr>
              <w:jc w:val="center"/>
              <w:rPr>
                <w:color w:val="000000"/>
              </w:rPr>
            </w:pPr>
            <w:r w:rsidRPr="00855251">
              <w:rPr>
                <w:color w:val="000000"/>
              </w:rPr>
              <w:t>Всего часов</w:t>
            </w:r>
          </w:p>
        </w:tc>
        <w:tc>
          <w:tcPr>
            <w:tcW w:w="0" w:type="auto"/>
            <w:tcBorders>
              <w:top w:val="nil"/>
              <w:left w:val="nil"/>
              <w:bottom w:val="single" w:sz="8" w:space="0" w:color="auto"/>
              <w:right w:val="single" w:sz="8" w:space="0" w:color="auto"/>
            </w:tcBorders>
            <w:vAlign w:val="center"/>
            <w:hideMark/>
          </w:tcPr>
          <w:p w:rsidR="009579F1" w:rsidRPr="00855251" w:rsidRDefault="009579F1">
            <w:pPr>
              <w:jc w:val="center"/>
              <w:rPr>
                <w:color w:val="000000"/>
              </w:rPr>
            </w:pPr>
            <w:r w:rsidRPr="00855251">
              <w:rPr>
                <w:color w:val="000000"/>
              </w:rPr>
              <w:t>4</w:t>
            </w:r>
          </w:p>
        </w:tc>
        <w:tc>
          <w:tcPr>
            <w:tcW w:w="0" w:type="auto"/>
            <w:tcBorders>
              <w:top w:val="nil"/>
              <w:left w:val="nil"/>
              <w:bottom w:val="single" w:sz="8" w:space="0" w:color="auto"/>
              <w:right w:val="single" w:sz="8" w:space="0" w:color="auto"/>
            </w:tcBorders>
            <w:vAlign w:val="center"/>
            <w:hideMark/>
          </w:tcPr>
          <w:p w:rsidR="009579F1" w:rsidRPr="00855251" w:rsidRDefault="009579F1">
            <w:pPr>
              <w:jc w:val="center"/>
              <w:rPr>
                <w:color w:val="000000"/>
              </w:rPr>
            </w:pPr>
            <w:r w:rsidRPr="00855251">
              <w:rPr>
                <w:color w:val="000000"/>
              </w:rPr>
              <w:t> </w:t>
            </w:r>
          </w:p>
        </w:tc>
        <w:tc>
          <w:tcPr>
            <w:tcW w:w="0" w:type="auto"/>
            <w:tcBorders>
              <w:top w:val="nil"/>
              <w:left w:val="nil"/>
              <w:bottom w:val="single" w:sz="8" w:space="0" w:color="auto"/>
              <w:right w:val="single" w:sz="8" w:space="0" w:color="auto"/>
            </w:tcBorders>
            <w:vAlign w:val="center"/>
            <w:hideMark/>
          </w:tcPr>
          <w:p w:rsidR="009579F1" w:rsidRPr="00855251" w:rsidRDefault="009579F1">
            <w:pPr>
              <w:jc w:val="center"/>
              <w:rPr>
                <w:color w:val="000000"/>
              </w:rPr>
            </w:pPr>
            <w:r w:rsidRPr="00855251">
              <w:rPr>
                <w:color w:val="000000"/>
              </w:rPr>
              <w:t> </w:t>
            </w:r>
            <w:r w:rsidR="00BB7E49" w:rsidRPr="00855251">
              <w:rPr>
                <w:color w:val="000000"/>
              </w:rPr>
              <w:t>2</w:t>
            </w:r>
          </w:p>
        </w:tc>
        <w:tc>
          <w:tcPr>
            <w:tcW w:w="0" w:type="auto"/>
            <w:tcBorders>
              <w:top w:val="nil"/>
              <w:left w:val="nil"/>
              <w:bottom w:val="single" w:sz="8" w:space="0" w:color="auto"/>
              <w:right w:val="single" w:sz="8" w:space="0" w:color="auto"/>
            </w:tcBorders>
            <w:vAlign w:val="center"/>
            <w:hideMark/>
          </w:tcPr>
          <w:p w:rsidR="009579F1" w:rsidRPr="00855251" w:rsidRDefault="00C84874">
            <w:pPr>
              <w:jc w:val="center"/>
              <w:rPr>
                <w:color w:val="000000"/>
              </w:rPr>
            </w:pPr>
            <w:r w:rsidRPr="00855251">
              <w:rPr>
                <w:color w:val="000000"/>
              </w:rPr>
              <w:t>5</w:t>
            </w:r>
          </w:p>
        </w:tc>
        <w:tc>
          <w:tcPr>
            <w:tcW w:w="0" w:type="auto"/>
            <w:tcBorders>
              <w:top w:val="nil"/>
              <w:left w:val="nil"/>
              <w:bottom w:val="single" w:sz="8" w:space="0" w:color="auto"/>
              <w:right w:val="single" w:sz="8" w:space="0" w:color="auto"/>
            </w:tcBorders>
            <w:vAlign w:val="center"/>
            <w:hideMark/>
          </w:tcPr>
          <w:p w:rsidR="009579F1" w:rsidRPr="00855251" w:rsidRDefault="00BB7E49">
            <w:pPr>
              <w:jc w:val="center"/>
              <w:rPr>
                <w:b/>
                <w:bCs/>
                <w:color w:val="000000"/>
              </w:rPr>
            </w:pPr>
            <w:r w:rsidRPr="00855251">
              <w:rPr>
                <w:b/>
                <w:bCs/>
                <w:color w:val="000000"/>
              </w:rPr>
              <w:t>11</w:t>
            </w:r>
          </w:p>
        </w:tc>
      </w:tr>
      <w:tr w:rsidR="009579F1" w:rsidRPr="00855251" w:rsidTr="00855251">
        <w:trPr>
          <w:trHeight w:val="454"/>
        </w:trPr>
        <w:tc>
          <w:tcPr>
            <w:tcW w:w="0" w:type="auto"/>
            <w:vMerge/>
            <w:tcBorders>
              <w:top w:val="nil"/>
              <w:left w:val="single" w:sz="8" w:space="0" w:color="auto"/>
              <w:bottom w:val="single" w:sz="8" w:space="0" w:color="000000"/>
              <w:right w:val="single" w:sz="8" w:space="0" w:color="auto"/>
            </w:tcBorders>
            <w:vAlign w:val="center"/>
            <w:hideMark/>
          </w:tcPr>
          <w:p w:rsidR="009579F1" w:rsidRPr="00855251" w:rsidRDefault="009579F1">
            <w:pPr>
              <w:rPr>
                <w:color w:val="000000"/>
              </w:rPr>
            </w:pPr>
          </w:p>
        </w:tc>
        <w:tc>
          <w:tcPr>
            <w:tcW w:w="0" w:type="auto"/>
            <w:gridSpan w:val="2"/>
            <w:tcBorders>
              <w:top w:val="single" w:sz="8" w:space="0" w:color="auto"/>
              <w:left w:val="nil"/>
              <w:bottom w:val="single" w:sz="8" w:space="0" w:color="auto"/>
              <w:right w:val="single" w:sz="8" w:space="0" w:color="000000"/>
            </w:tcBorders>
            <w:shd w:val="clear" w:color="auto" w:fill="F2F2F2"/>
            <w:vAlign w:val="center"/>
            <w:hideMark/>
          </w:tcPr>
          <w:p w:rsidR="009579F1" w:rsidRPr="00855251" w:rsidRDefault="009579F1">
            <w:pPr>
              <w:jc w:val="center"/>
              <w:rPr>
                <w:i/>
                <w:iCs/>
                <w:color w:val="000000"/>
              </w:rPr>
            </w:pPr>
            <w:r w:rsidRPr="00855251">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9579F1">
            <w:pPr>
              <w:jc w:val="center"/>
              <w:rPr>
                <w:i/>
                <w:iCs/>
                <w:color w:val="000000"/>
              </w:rPr>
            </w:pPr>
            <w:r w:rsidRPr="00855251">
              <w:rPr>
                <w:i/>
                <w:iCs/>
                <w:color w:val="000000"/>
              </w:rPr>
              <w:t>2</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9579F1">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9579F1">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595959"/>
            <w:vAlign w:val="center"/>
            <w:hideMark/>
          </w:tcPr>
          <w:p w:rsidR="009579F1" w:rsidRPr="00855251" w:rsidRDefault="009579F1">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9579F1">
            <w:pPr>
              <w:jc w:val="center"/>
              <w:rPr>
                <w:b/>
                <w:bCs/>
                <w:i/>
                <w:iCs/>
                <w:color w:val="000000"/>
              </w:rPr>
            </w:pPr>
            <w:r w:rsidRPr="00855251">
              <w:rPr>
                <w:b/>
                <w:bCs/>
                <w:i/>
                <w:iCs/>
                <w:color w:val="000000"/>
              </w:rPr>
              <w:t>2</w:t>
            </w:r>
          </w:p>
        </w:tc>
      </w:tr>
      <w:tr w:rsidR="009579F1" w:rsidRPr="00855251" w:rsidTr="00855251">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9579F1" w:rsidRPr="00855251" w:rsidRDefault="009579F1">
            <w:pPr>
              <w:jc w:val="center"/>
              <w:rPr>
                <w:color w:val="000000"/>
              </w:rPr>
            </w:pPr>
            <w:r w:rsidRPr="00855251">
              <w:rPr>
                <w:color w:val="000000"/>
              </w:rPr>
              <w:t>Всего</w:t>
            </w:r>
          </w:p>
        </w:tc>
        <w:tc>
          <w:tcPr>
            <w:tcW w:w="0" w:type="auto"/>
            <w:gridSpan w:val="2"/>
            <w:tcBorders>
              <w:top w:val="single" w:sz="8" w:space="0" w:color="auto"/>
              <w:left w:val="nil"/>
              <w:bottom w:val="single" w:sz="8" w:space="0" w:color="auto"/>
              <w:right w:val="single" w:sz="8" w:space="0" w:color="000000"/>
            </w:tcBorders>
            <w:vAlign w:val="center"/>
            <w:hideMark/>
          </w:tcPr>
          <w:p w:rsidR="009579F1" w:rsidRPr="00855251" w:rsidRDefault="009579F1">
            <w:pPr>
              <w:jc w:val="center"/>
              <w:rPr>
                <w:color w:val="000000"/>
              </w:rPr>
            </w:pPr>
            <w:r w:rsidRPr="00855251">
              <w:rPr>
                <w:color w:val="000000"/>
              </w:rPr>
              <w:t>Всего часов</w:t>
            </w:r>
          </w:p>
        </w:tc>
        <w:tc>
          <w:tcPr>
            <w:tcW w:w="0" w:type="auto"/>
            <w:tcBorders>
              <w:top w:val="nil"/>
              <w:left w:val="nil"/>
              <w:bottom w:val="single" w:sz="8" w:space="0" w:color="auto"/>
              <w:right w:val="single" w:sz="8" w:space="0" w:color="auto"/>
            </w:tcBorders>
            <w:vAlign w:val="center"/>
            <w:hideMark/>
          </w:tcPr>
          <w:p w:rsidR="009579F1" w:rsidRPr="00855251" w:rsidRDefault="009579F1">
            <w:pPr>
              <w:jc w:val="center"/>
              <w:rPr>
                <w:color w:val="000000"/>
              </w:rPr>
            </w:pPr>
            <w:r w:rsidRPr="00855251">
              <w:rPr>
                <w:color w:val="000000"/>
              </w:rPr>
              <w:t>16</w:t>
            </w:r>
          </w:p>
        </w:tc>
        <w:tc>
          <w:tcPr>
            <w:tcW w:w="0" w:type="auto"/>
            <w:tcBorders>
              <w:top w:val="nil"/>
              <w:left w:val="nil"/>
              <w:bottom w:val="single" w:sz="8" w:space="0" w:color="auto"/>
              <w:right w:val="single" w:sz="8" w:space="0" w:color="auto"/>
            </w:tcBorders>
            <w:vAlign w:val="center"/>
            <w:hideMark/>
          </w:tcPr>
          <w:p w:rsidR="009579F1" w:rsidRPr="00855251" w:rsidRDefault="009579F1">
            <w:pPr>
              <w:jc w:val="center"/>
              <w:rPr>
                <w:color w:val="000000"/>
              </w:rPr>
            </w:pPr>
            <w:r w:rsidRPr="00855251">
              <w:rPr>
                <w:color w:val="000000"/>
              </w:rPr>
              <w:t>8</w:t>
            </w:r>
          </w:p>
        </w:tc>
        <w:tc>
          <w:tcPr>
            <w:tcW w:w="0" w:type="auto"/>
            <w:tcBorders>
              <w:top w:val="nil"/>
              <w:left w:val="nil"/>
              <w:bottom w:val="single" w:sz="8" w:space="0" w:color="auto"/>
              <w:right w:val="single" w:sz="8" w:space="0" w:color="auto"/>
            </w:tcBorders>
            <w:vAlign w:val="center"/>
            <w:hideMark/>
          </w:tcPr>
          <w:p w:rsidR="009579F1" w:rsidRPr="00855251" w:rsidRDefault="009579F1">
            <w:pPr>
              <w:jc w:val="center"/>
              <w:rPr>
                <w:color w:val="000000"/>
              </w:rPr>
            </w:pPr>
            <w:r w:rsidRPr="00855251">
              <w:rPr>
                <w:color w:val="000000"/>
              </w:rPr>
              <w:t>8</w:t>
            </w:r>
          </w:p>
        </w:tc>
        <w:tc>
          <w:tcPr>
            <w:tcW w:w="0" w:type="auto"/>
            <w:tcBorders>
              <w:top w:val="nil"/>
              <w:left w:val="nil"/>
              <w:bottom w:val="single" w:sz="8" w:space="0" w:color="auto"/>
              <w:right w:val="single" w:sz="8" w:space="0" w:color="auto"/>
            </w:tcBorders>
            <w:vAlign w:val="center"/>
            <w:hideMark/>
          </w:tcPr>
          <w:p w:rsidR="009579F1" w:rsidRPr="00855251" w:rsidRDefault="00C84874">
            <w:pPr>
              <w:jc w:val="center"/>
              <w:rPr>
                <w:color w:val="000000"/>
              </w:rPr>
            </w:pPr>
            <w:r w:rsidRPr="00855251">
              <w:rPr>
                <w:color w:val="000000"/>
              </w:rPr>
              <w:t>40</w:t>
            </w:r>
          </w:p>
        </w:tc>
        <w:tc>
          <w:tcPr>
            <w:tcW w:w="0" w:type="auto"/>
            <w:tcBorders>
              <w:top w:val="nil"/>
              <w:left w:val="nil"/>
              <w:bottom w:val="single" w:sz="8" w:space="0" w:color="auto"/>
              <w:right w:val="single" w:sz="8" w:space="0" w:color="auto"/>
            </w:tcBorders>
            <w:vAlign w:val="center"/>
            <w:hideMark/>
          </w:tcPr>
          <w:p w:rsidR="009579F1" w:rsidRPr="00855251" w:rsidRDefault="00C84874">
            <w:pPr>
              <w:jc w:val="center"/>
              <w:rPr>
                <w:b/>
                <w:bCs/>
                <w:color w:val="000000"/>
              </w:rPr>
            </w:pPr>
            <w:r w:rsidRPr="00855251">
              <w:rPr>
                <w:b/>
                <w:bCs/>
                <w:color w:val="000000"/>
              </w:rPr>
              <w:t>72</w:t>
            </w:r>
          </w:p>
        </w:tc>
      </w:tr>
      <w:tr w:rsidR="009579F1" w:rsidRPr="00855251" w:rsidTr="00855251">
        <w:trPr>
          <w:trHeight w:val="454"/>
        </w:trPr>
        <w:tc>
          <w:tcPr>
            <w:tcW w:w="0" w:type="auto"/>
            <w:vMerge/>
            <w:tcBorders>
              <w:top w:val="nil"/>
              <w:left w:val="single" w:sz="8" w:space="0" w:color="auto"/>
              <w:bottom w:val="single" w:sz="8" w:space="0" w:color="000000"/>
              <w:right w:val="single" w:sz="8" w:space="0" w:color="auto"/>
            </w:tcBorders>
            <w:vAlign w:val="center"/>
            <w:hideMark/>
          </w:tcPr>
          <w:p w:rsidR="009579F1" w:rsidRPr="00855251" w:rsidRDefault="009579F1">
            <w:pPr>
              <w:rPr>
                <w:color w:val="000000"/>
              </w:rPr>
            </w:pPr>
          </w:p>
        </w:tc>
        <w:tc>
          <w:tcPr>
            <w:tcW w:w="0" w:type="auto"/>
            <w:gridSpan w:val="2"/>
            <w:tcBorders>
              <w:top w:val="single" w:sz="8" w:space="0" w:color="auto"/>
              <w:left w:val="nil"/>
              <w:bottom w:val="single" w:sz="8" w:space="0" w:color="auto"/>
              <w:right w:val="single" w:sz="8" w:space="0" w:color="000000"/>
            </w:tcBorders>
            <w:shd w:val="clear" w:color="auto" w:fill="F2F2F2"/>
            <w:vAlign w:val="center"/>
            <w:hideMark/>
          </w:tcPr>
          <w:p w:rsidR="009579F1" w:rsidRPr="00855251" w:rsidRDefault="009579F1">
            <w:pPr>
              <w:jc w:val="center"/>
              <w:rPr>
                <w:i/>
                <w:iCs/>
                <w:color w:val="000000"/>
              </w:rPr>
            </w:pPr>
            <w:r w:rsidRPr="00855251">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9579F1">
            <w:pPr>
              <w:jc w:val="center"/>
              <w:rPr>
                <w:i/>
                <w:iCs/>
                <w:color w:val="000000"/>
              </w:rPr>
            </w:pPr>
            <w:r w:rsidRPr="00855251">
              <w:rPr>
                <w:i/>
                <w:iCs/>
                <w:color w:val="000000"/>
              </w:rPr>
              <w:t>4</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9579F1">
            <w:pPr>
              <w:jc w:val="center"/>
              <w:rPr>
                <w:i/>
                <w:iCs/>
                <w:color w:val="000000"/>
              </w:rPr>
            </w:pPr>
            <w:r w:rsidRPr="00855251">
              <w:rPr>
                <w:i/>
                <w:iCs/>
                <w:color w:val="000000"/>
              </w:rPr>
              <w:t>2</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9579F1">
            <w:pPr>
              <w:jc w:val="center"/>
              <w:rPr>
                <w:i/>
                <w:iCs/>
                <w:color w:val="000000"/>
              </w:rPr>
            </w:pPr>
            <w:r w:rsidRPr="00855251">
              <w:rPr>
                <w:i/>
                <w:iCs/>
                <w:color w:val="000000"/>
              </w:rPr>
              <w:t>2</w:t>
            </w:r>
          </w:p>
        </w:tc>
        <w:tc>
          <w:tcPr>
            <w:tcW w:w="0" w:type="auto"/>
            <w:tcBorders>
              <w:top w:val="nil"/>
              <w:left w:val="nil"/>
              <w:bottom w:val="single" w:sz="8" w:space="0" w:color="auto"/>
              <w:right w:val="single" w:sz="8" w:space="0" w:color="auto"/>
            </w:tcBorders>
            <w:shd w:val="clear" w:color="auto" w:fill="595959"/>
            <w:vAlign w:val="center"/>
            <w:hideMark/>
          </w:tcPr>
          <w:p w:rsidR="009579F1" w:rsidRPr="00855251" w:rsidRDefault="009579F1">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9579F1">
            <w:pPr>
              <w:jc w:val="center"/>
              <w:rPr>
                <w:b/>
                <w:bCs/>
                <w:i/>
                <w:iCs/>
                <w:color w:val="000000"/>
              </w:rPr>
            </w:pPr>
            <w:r w:rsidRPr="00855251">
              <w:rPr>
                <w:b/>
                <w:bCs/>
                <w:i/>
                <w:iCs/>
                <w:color w:val="000000"/>
              </w:rPr>
              <w:t>8</w:t>
            </w:r>
          </w:p>
        </w:tc>
      </w:tr>
      <w:tr w:rsidR="009579F1" w:rsidRPr="00855251" w:rsidTr="00855251">
        <w:trPr>
          <w:trHeight w:val="454"/>
        </w:trPr>
        <w:tc>
          <w:tcPr>
            <w:tcW w:w="0" w:type="auto"/>
            <w:tcBorders>
              <w:top w:val="nil"/>
              <w:left w:val="single" w:sz="8" w:space="0" w:color="auto"/>
              <w:bottom w:val="single" w:sz="8" w:space="0" w:color="auto"/>
              <w:right w:val="single" w:sz="8" w:space="0" w:color="auto"/>
            </w:tcBorders>
            <w:vAlign w:val="center"/>
            <w:hideMark/>
          </w:tcPr>
          <w:p w:rsidR="009579F1" w:rsidRPr="00855251" w:rsidRDefault="002E5B01" w:rsidP="002E5B01">
            <w:pPr>
              <w:jc w:val="center"/>
              <w:rPr>
                <w:color w:val="000000"/>
              </w:rPr>
            </w:pPr>
            <w:bookmarkStart w:id="0" w:name="RANGE!A67"/>
            <w:bookmarkEnd w:id="0"/>
            <w:r w:rsidRPr="00855251">
              <w:rPr>
                <w:color w:val="000000"/>
              </w:rPr>
              <w:t>Контроль (зачет</w:t>
            </w:r>
            <w:r w:rsidR="009579F1" w:rsidRPr="00855251">
              <w:rPr>
                <w:color w:val="000000"/>
              </w:rPr>
              <w:t>)</w:t>
            </w:r>
          </w:p>
        </w:tc>
        <w:tc>
          <w:tcPr>
            <w:tcW w:w="0" w:type="auto"/>
            <w:tcBorders>
              <w:top w:val="nil"/>
              <w:left w:val="nil"/>
              <w:bottom w:val="single" w:sz="8" w:space="0" w:color="auto"/>
              <w:right w:val="nil"/>
            </w:tcBorders>
            <w:shd w:val="clear" w:color="auto" w:fill="595959"/>
            <w:vAlign w:val="center"/>
            <w:hideMark/>
          </w:tcPr>
          <w:p w:rsidR="009579F1" w:rsidRPr="00855251" w:rsidRDefault="009579F1">
            <w:pPr>
              <w:jc w:val="center"/>
              <w:rPr>
                <w:color w:val="000000"/>
              </w:rPr>
            </w:pPr>
            <w:r w:rsidRPr="00855251">
              <w:rPr>
                <w:color w:val="000000"/>
              </w:rPr>
              <w:t> </w:t>
            </w:r>
          </w:p>
        </w:tc>
        <w:tc>
          <w:tcPr>
            <w:tcW w:w="0" w:type="auto"/>
            <w:gridSpan w:val="2"/>
            <w:tcBorders>
              <w:top w:val="single" w:sz="8" w:space="0" w:color="auto"/>
              <w:left w:val="nil"/>
              <w:bottom w:val="single" w:sz="8" w:space="0" w:color="auto"/>
              <w:right w:val="nil"/>
            </w:tcBorders>
            <w:shd w:val="clear" w:color="auto" w:fill="595959"/>
            <w:vAlign w:val="center"/>
            <w:hideMark/>
          </w:tcPr>
          <w:p w:rsidR="009579F1" w:rsidRPr="00855251" w:rsidRDefault="009579F1">
            <w:pPr>
              <w:jc w:val="center"/>
              <w:rPr>
                <w:color w:val="000000"/>
              </w:rPr>
            </w:pPr>
            <w:r w:rsidRPr="00855251">
              <w:rPr>
                <w:color w:val="000000"/>
              </w:rPr>
              <w:t> </w:t>
            </w:r>
          </w:p>
        </w:tc>
        <w:tc>
          <w:tcPr>
            <w:tcW w:w="0" w:type="auto"/>
            <w:tcBorders>
              <w:top w:val="nil"/>
              <w:left w:val="nil"/>
              <w:bottom w:val="single" w:sz="8" w:space="0" w:color="auto"/>
              <w:right w:val="nil"/>
            </w:tcBorders>
            <w:shd w:val="clear" w:color="auto" w:fill="595959"/>
            <w:vAlign w:val="center"/>
            <w:hideMark/>
          </w:tcPr>
          <w:p w:rsidR="009579F1" w:rsidRPr="00855251" w:rsidRDefault="009579F1">
            <w:pPr>
              <w:jc w:val="center"/>
              <w:rPr>
                <w:color w:val="000000"/>
              </w:rPr>
            </w:pPr>
            <w:r w:rsidRPr="00855251">
              <w:rPr>
                <w:color w:val="000000"/>
              </w:rPr>
              <w:t> </w:t>
            </w:r>
          </w:p>
        </w:tc>
        <w:tc>
          <w:tcPr>
            <w:tcW w:w="0" w:type="auto"/>
            <w:tcBorders>
              <w:top w:val="nil"/>
              <w:left w:val="nil"/>
              <w:bottom w:val="single" w:sz="8" w:space="0" w:color="auto"/>
              <w:right w:val="nil"/>
            </w:tcBorders>
            <w:shd w:val="clear" w:color="auto" w:fill="595959"/>
            <w:vAlign w:val="center"/>
            <w:hideMark/>
          </w:tcPr>
          <w:p w:rsidR="009579F1" w:rsidRPr="00855251" w:rsidRDefault="009579F1">
            <w:pPr>
              <w:jc w:val="center"/>
              <w:rPr>
                <w:color w:val="000000"/>
              </w:rPr>
            </w:pPr>
            <w:r w:rsidRPr="00855251">
              <w:rPr>
                <w:color w:val="000000"/>
              </w:rPr>
              <w:t> </w:t>
            </w:r>
          </w:p>
        </w:tc>
        <w:tc>
          <w:tcPr>
            <w:tcW w:w="0" w:type="auto"/>
            <w:tcBorders>
              <w:top w:val="nil"/>
              <w:left w:val="nil"/>
              <w:bottom w:val="single" w:sz="8" w:space="0" w:color="auto"/>
              <w:right w:val="single" w:sz="8" w:space="0" w:color="auto"/>
            </w:tcBorders>
            <w:shd w:val="clear" w:color="auto" w:fill="595959"/>
            <w:vAlign w:val="center"/>
            <w:hideMark/>
          </w:tcPr>
          <w:p w:rsidR="009579F1" w:rsidRPr="00855251" w:rsidRDefault="009579F1">
            <w:pPr>
              <w:jc w:val="center"/>
              <w:rPr>
                <w:color w:val="000000"/>
              </w:rPr>
            </w:pPr>
            <w:r w:rsidRPr="00855251">
              <w:rPr>
                <w:color w:val="000000"/>
              </w:rPr>
              <w:t> </w:t>
            </w:r>
          </w:p>
        </w:tc>
        <w:tc>
          <w:tcPr>
            <w:tcW w:w="0" w:type="auto"/>
            <w:tcBorders>
              <w:top w:val="nil"/>
              <w:left w:val="nil"/>
              <w:bottom w:val="single" w:sz="8" w:space="0" w:color="auto"/>
              <w:right w:val="single" w:sz="8" w:space="0" w:color="auto"/>
            </w:tcBorders>
            <w:vAlign w:val="center"/>
            <w:hideMark/>
          </w:tcPr>
          <w:p w:rsidR="009579F1" w:rsidRPr="00855251" w:rsidRDefault="009579F1">
            <w:pPr>
              <w:jc w:val="center"/>
              <w:rPr>
                <w:b/>
                <w:bCs/>
                <w:color w:val="000000"/>
              </w:rPr>
            </w:pPr>
            <w:bookmarkStart w:id="1" w:name="RANGE!H67"/>
            <w:bookmarkEnd w:id="1"/>
          </w:p>
        </w:tc>
      </w:tr>
      <w:tr w:rsidR="009579F1" w:rsidRPr="00855251" w:rsidTr="00855251">
        <w:trPr>
          <w:trHeight w:val="454"/>
        </w:trPr>
        <w:tc>
          <w:tcPr>
            <w:tcW w:w="0" w:type="auto"/>
            <w:tcBorders>
              <w:top w:val="nil"/>
              <w:left w:val="single" w:sz="8" w:space="0" w:color="auto"/>
              <w:bottom w:val="single" w:sz="8" w:space="0" w:color="auto"/>
              <w:right w:val="single" w:sz="8" w:space="0" w:color="auto"/>
            </w:tcBorders>
            <w:vAlign w:val="center"/>
            <w:hideMark/>
          </w:tcPr>
          <w:p w:rsidR="009579F1" w:rsidRPr="00855251" w:rsidRDefault="009579F1">
            <w:pPr>
              <w:jc w:val="center"/>
              <w:rPr>
                <w:color w:val="000000"/>
              </w:rPr>
            </w:pPr>
            <w:bookmarkStart w:id="2" w:name="RANGE!A68"/>
            <w:bookmarkEnd w:id="2"/>
            <w:r w:rsidRPr="00855251">
              <w:rPr>
                <w:color w:val="000000"/>
              </w:rPr>
              <w:t>Итого с зачетом</w:t>
            </w:r>
          </w:p>
        </w:tc>
        <w:tc>
          <w:tcPr>
            <w:tcW w:w="0" w:type="auto"/>
            <w:gridSpan w:val="2"/>
            <w:tcBorders>
              <w:top w:val="single" w:sz="8" w:space="0" w:color="auto"/>
              <w:left w:val="nil"/>
              <w:bottom w:val="single" w:sz="8" w:space="0" w:color="auto"/>
              <w:right w:val="nil"/>
            </w:tcBorders>
            <w:shd w:val="clear" w:color="auto" w:fill="595959"/>
            <w:vAlign w:val="center"/>
            <w:hideMark/>
          </w:tcPr>
          <w:p w:rsidR="009579F1" w:rsidRPr="00855251" w:rsidRDefault="009579F1">
            <w:pPr>
              <w:jc w:val="center"/>
              <w:rPr>
                <w:i/>
                <w:iCs/>
                <w:color w:val="000000"/>
              </w:rPr>
            </w:pPr>
            <w:r w:rsidRPr="00855251">
              <w:rPr>
                <w:i/>
                <w:iCs/>
                <w:color w:val="000000"/>
              </w:rPr>
              <w:t> </w:t>
            </w:r>
          </w:p>
        </w:tc>
        <w:tc>
          <w:tcPr>
            <w:tcW w:w="0" w:type="auto"/>
            <w:tcBorders>
              <w:top w:val="nil"/>
              <w:left w:val="nil"/>
              <w:bottom w:val="single" w:sz="8" w:space="0" w:color="auto"/>
              <w:right w:val="nil"/>
            </w:tcBorders>
            <w:shd w:val="clear" w:color="auto" w:fill="595959"/>
            <w:vAlign w:val="center"/>
            <w:hideMark/>
          </w:tcPr>
          <w:p w:rsidR="009579F1" w:rsidRPr="00855251" w:rsidRDefault="009579F1">
            <w:pPr>
              <w:jc w:val="center"/>
              <w:rPr>
                <w:i/>
                <w:iCs/>
                <w:color w:val="000000"/>
              </w:rPr>
            </w:pPr>
            <w:r w:rsidRPr="00855251">
              <w:rPr>
                <w:i/>
                <w:iCs/>
                <w:color w:val="000000"/>
              </w:rPr>
              <w:t> </w:t>
            </w:r>
          </w:p>
        </w:tc>
        <w:tc>
          <w:tcPr>
            <w:tcW w:w="0" w:type="auto"/>
            <w:tcBorders>
              <w:top w:val="nil"/>
              <w:left w:val="nil"/>
              <w:bottom w:val="single" w:sz="8" w:space="0" w:color="auto"/>
              <w:right w:val="nil"/>
            </w:tcBorders>
            <w:shd w:val="clear" w:color="auto" w:fill="595959"/>
            <w:vAlign w:val="center"/>
            <w:hideMark/>
          </w:tcPr>
          <w:p w:rsidR="009579F1" w:rsidRPr="00855251" w:rsidRDefault="009579F1">
            <w:pPr>
              <w:jc w:val="center"/>
              <w:rPr>
                <w:i/>
                <w:iCs/>
                <w:color w:val="000000"/>
              </w:rPr>
            </w:pPr>
            <w:r w:rsidRPr="00855251">
              <w:rPr>
                <w:i/>
                <w:iCs/>
                <w:color w:val="000000"/>
              </w:rPr>
              <w:t> </w:t>
            </w:r>
          </w:p>
        </w:tc>
        <w:tc>
          <w:tcPr>
            <w:tcW w:w="0" w:type="auto"/>
            <w:tcBorders>
              <w:top w:val="nil"/>
              <w:left w:val="nil"/>
              <w:bottom w:val="single" w:sz="8" w:space="0" w:color="auto"/>
              <w:right w:val="nil"/>
            </w:tcBorders>
            <w:shd w:val="clear" w:color="auto" w:fill="595959"/>
            <w:vAlign w:val="center"/>
            <w:hideMark/>
          </w:tcPr>
          <w:p w:rsidR="009579F1" w:rsidRPr="00855251" w:rsidRDefault="009579F1">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595959"/>
            <w:vAlign w:val="center"/>
            <w:hideMark/>
          </w:tcPr>
          <w:p w:rsidR="009579F1" w:rsidRPr="00855251" w:rsidRDefault="009579F1">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9579F1" w:rsidRPr="00855251" w:rsidRDefault="009579F1">
            <w:pPr>
              <w:jc w:val="center"/>
              <w:rPr>
                <w:b/>
                <w:bCs/>
                <w:i/>
                <w:iCs/>
                <w:color w:val="000000"/>
              </w:rPr>
            </w:pPr>
            <w:r w:rsidRPr="00855251">
              <w:rPr>
                <w:b/>
                <w:bCs/>
                <w:i/>
                <w:iCs/>
                <w:color w:val="000000"/>
              </w:rPr>
              <w:t>72</w:t>
            </w:r>
          </w:p>
        </w:tc>
      </w:tr>
    </w:tbl>
    <w:p w:rsidR="00E22F24" w:rsidRDefault="00E22F24" w:rsidP="00855251">
      <w:pPr>
        <w:tabs>
          <w:tab w:val="left" w:pos="900"/>
        </w:tabs>
        <w:jc w:val="both"/>
        <w:rPr>
          <w:b/>
          <w:color w:val="000000"/>
          <w:sz w:val="24"/>
          <w:szCs w:val="24"/>
        </w:rPr>
      </w:pPr>
    </w:p>
    <w:p w:rsidR="00D36E3D" w:rsidRDefault="00114770" w:rsidP="00855251">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0" w:type="auto"/>
        <w:tblLook w:val="04A0" w:firstRow="1" w:lastRow="0" w:firstColumn="1" w:lastColumn="0" w:noHBand="0" w:noVBand="1"/>
      </w:tblPr>
      <w:tblGrid>
        <w:gridCol w:w="5233"/>
        <w:gridCol w:w="962"/>
        <w:gridCol w:w="804"/>
        <w:gridCol w:w="538"/>
        <w:gridCol w:w="543"/>
        <w:gridCol w:w="461"/>
        <w:gridCol w:w="595"/>
        <w:gridCol w:w="718"/>
      </w:tblGrid>
      <w:tr w:rsidR="003E5D43" w:rsidTr="000E0E81">
        <w:trPr>
          <w:trHeight w:val="90"/>
        </w:trPr>
        <w:tc>
          <w:tcPr>
            <w:tcW w:w="0" w:type="auto"/>
            <w:noWrap/>
            <w:vAlign w:val="bottom"/>
            <w:hideMark/>
          </w:tcPr>
          <w:p w:rsidR="003E5D43" w:rsidRDefault="003E5D43">
            <w:pPr>
              <w:widowControl/>
              <w:autoSpaceDE/>
              <w:autoSpaceDN/>
              <w:adjustRightInd/>
              <w:rPr>
                <w:rFonts w:ascii="Calibri" w:eastAsia="Calibri" w:hAnsi="Calibri"/>
              </w:rPr>
            </w:pPr>
          </w:p>
        </w:tc>
        <w:tc>
          <w:tcPr>
            <w:tcW w:w="0" w:type="auto"/>
            <w:noWrap/>
            <w:vAlign w:val="bottom"/>
            <w:hideMark/>
          </w:tcPr>
          <w:p w:rsidR="003E5D43" w:rsidRDefault="003E5D43">
            <w:pPr>
              <w:widowControl/>
              <w:autoSpaceDE/>
              <w:autoSpaceDN/>
              <w:adjustRightInd/>
              <w:rPr>
                <w:rFonts w:ascii="Calibri" w:eastAsia="Calibri" w:hAnsi="Calibri"/>
              </w:rPr>
            </w:pPr>
          </w:p>
        </w:tc>
        <w:tc>
          <w:tcPr>
            <w:tcW w:w="0" w:type="auto"/>
            <w:noWrap/>
            <w:vAlign w:val="bottom"/>
            <w:hideMark/>
          </w:tcPr>
          <w:p w:rsidR="003E5D43" w:rsidRDefault="003E5D43">
            <w:pPr>
              <w:widowControl/>
              <w:autoSpaceDE/>
              <w:autoSpaceDN/>
              <w:adjustRightInd/>
              <w:rPr>
                <w:rFonts w:ascii="Calibri" w:eastAsia="Calibri" w:hAnsi="Calibri"/>
              </w:rPr>
            </w:pPr>
          </w:p>
        </w:tc>
        <w:tc>
          <w:tcPr>
            <w:tcW w:w="0" w:type="auto"/>
            <w:noWrap/>
            <w:vAlign w:val="bottom"/>
            <w:hideMark/>
          </w:tcPr>
          <w:p w:rsidR="003E5D43" w:rsidRDefault="003E5D43">
            <w:pPr>
              <w:widowControl/>
              <w:autoSpaceDE/>
              <w:autoSpaceDN/>
              <w:adjustRightInd/>
              <w:rPr>
                <w:rFonts w:ascii="Calibri" w:eastAsia="Calibri" w:hAnsi="Calibri"/>
              </w:rPr>
            </w:pPr>
          </w:p>
        </w:tc>
        <w:tc>
          <w:tcPr>
            <w:tcW w:w="0" w:type="auto"/>
            <w:noWrap/>
            <w:vAlign w:val="bottom"/>
            <w:hideMark/>
          </w:tcPr>
          <w:p w:rsidR="003E5D43" w:rsidRDefault="003E5D43">
            <w:pPr>
              <w:widowControl/>
              <w:autoSpaceDE/>
              <w:autoSpaceDN/>
              <w:adjustRightInd/>
              <w:rPr>
                <w:rFonts w:ascii="Calibri" w:eastAsia="Calibri" w:hAnsi="Calibri"/>
              </w:rPr>
            </w:pPr>
          </w:p>
        </w:tc>
        <w:tc>
          <w:tcPr>
            <w:tcW w:w="0" w:type="auto"/>
            <w:noWrap/>
            <w:vAlign w:val="bottom"/>
            <w:hideMark/>
          </w:tcPr>
          <w:p w:rsidR="003E5D43" w:rsidRDefault="003E5D43">
            <w:pPr>
              <w:widowControl/>
              <w:autoSpaceDE/>
              <w:autoSpaceDN/>
              <w:adjustRightInd/>
              <w:rPr>
                <w:rFonts w:ascii="Calibri" w:eastAsia="Calibri" w:hAnsi="Calibri"/>
              </w:rPr>
            </w:pPr>
          </w:p>
        </w:tc>
        <w:tc>
          <w:tcPr>
            <w:tcW w:w="0" w:type="auto"/>
            <w:noWrap/>
            <w:vAlign w:val="bottom"/>
            <w:hideMark/>
          </w:tcPr>
          <w:p w:rsidR="003E5D43" w:rsidRDefault="003E5D43">
            <w:pPr>
              <w:widowControl/>
              <w:autoSpaceDE/>
              <w:autoSpaceDN/>
              <w:adjustRightInd/>
              <w:rPr>
                <w:rFonts w:ascii="Calibri" w:eastAsia="Calibri" w:hAnsi="Calibri"/>
              </w:rPr>
            </w:pPr>
          </w:p>
        </w:tc>
        <w:tc>
          <w:tcPr>
            <w:tcW w:w="0" w:type="auto"/>
            <w:noWrap/>
            <w:vAlign w:val="bottom"/>
            <w:hideMark/>
          </w:tcPr>
          <w:p w:rsidR="003E5D43" w:rsidRDefault="003E5D43">
            <w:pPr>
              <w:widowControl/>
              <w:autoSpaceDE/>
              <w:autoSpaceDN/>
              <w:adjustRightInd/>
              <w:rPr>
                <w:rFonts w:ascii="Calibri" w:eastAsia="Calibri" w:hAnsi="Calibri"/>
              </w:rPr>
            </w:pPr>
          </w:p>
        </w:tc>
      </w:tr>
      <w:tr w:rsidR="003E5D43" w:rsidTr="000E0E81">
        <w:trPr>
          <w:trHeight w:val="510"/>
        </w:trPr>
        <w:tc>
          <w:tcPr>
            <w:tcW w:w="0" w:type="auto"/>
            <w:gridSpan w:val="8"/>
            <w:tcBorders>
              <w:top w:val="single" w:sz="8" w:space="0" w:color="auto"/>
              <w:left w:val="single" w:sz="8" w:space="0" w:color="auto"/>
              <w:bottom w:val="single" w:sz="8" w:space="0" w:color="auto"/>
              <w:right w:val="single" w:sz="8" w:space="0" w:color="auto"/>
            </w:tcBorders>
            <w:vAlign w:val="center"/>
            <w:hideMark/>
          </w:tcPr>
          <w:p w:rsidR="003E5D43" w:rsidRPr="00855251" w:rsidRDefault="003E5D43">
            <w:pPr>
              <w:rPr>
                <w:b/>
                <w:bCs/>
                <w:color w:val="000000"/>
              </w:rPr>
            </w:pPr>
            <w:r w:rsidRPr="00855251">
              <w:rPr>
                <w:b/>
                <w:bCs/>
                <w:color w:val="000000"/>
              </w:rPr>
              <w:t>Семестр 3</w:t>
            </w:r>
          </w:p>
        </w:tc>
      </w:tr>
      <w:tr w:rsidR="003E5D43" w:rsidTr="000E0E81">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3E5D43" w:rsidRPr="00855251" w:rsidRDefault="003E5D43">
            <w:pPr>
              <w:jc w:val="center"/>
              <w:rPr>
                <w:color w:val="000000"/>
              </w:rPr>
            </w:pPr>
            <w:r w:rsidRPr="00855251">
              <w:rPr>
                <w:color w:val="000000"/>
              </w:rPr>
              <w:t>Наименование раздела дисциплины</w:t>
            </w:r>
          </w:p>
        </w:tc>
        <w:tc>
          <w:tcPr>
            <w:tcW w:w="0" w:type="auto"/>
            <w:gridSpan w:val="2"/>
            <w:tcBorders>
              <w:top w:val="single" w:sz="8" w:space="0" w:color="auto"/>
              <w:left w:val="nil"/>
              <w:bottom w:val="single" w:sz="8" w:space="0" w:color="auto"/>
              <w:right w:val="single" w:sz="8" w:space="0" w:color="000000"/>
            </w:tcBorders>
            <w:vAlign w:val="center"/>
            <w:hideMark/>
          </w:tcPr>
          <w:p w:rsidR="003E5D43" w:rsidRPr="00855251" w:rsidRDefault="003E5D43">
            <w:pPr>
              <w:jc w:val="center"/>
              <w:rPr>
                <w:color w:val="000000"/>
              </w:rPr>
            </w:pPr>
            <w:r w:rsidRPr="00855251">
              <w:rPr>
                <w:color w:val="000000"/>
              </w:rPr>
              <w:t xml:space="preserve"> </w:t>
            </w:r>
          </w:p>
        </w:tc>
        <w:tc>
          <w:tcPr>
            <w:tcW w:w="0" w:type="auto"/>
            <w:tcBorders>
              <w:top w:val="single" w:sz="8" w:space="0" w:color="auto"/>
              <w:left w:val="nil"/>
              <w:bottom w:val="single" w:sz="8" w:space="0" w:color="auto"/>
              <w:right w:val="single" w:sz="8" w:space="0" w:color="auto"/>
            </w:tcBorders>
            <w:vAlign w:val="center"/>
            <w:hideMark/>
          </w:tcPr>
          <w:p w:rsidR="003E5D43" w:rsidRPr="00855251" w:rsidRDefault="003E5D43">
            <w:pPr>
              <w:jc w:val="center"/>
              <w:rPr>
                <w:color w:val="000000"/>
              </w:rPr>
            </w:pPr>
            <w:r w:rsidRPr="00855251">
              <w:rPr>
                <w:color w:val="000000"/>
              </w:rPr>
              <w:t>Лек</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E5D43" w:rsidRPr="00855251" w:rsidRDefault="003E5D43">
            <w:pPr>
              <w:jc w:val="center"/>
              <w:rPr>
                <w:color w:val="000000"/>
              </w:rPr>
            </w:pPr>
            <w:r w:rsidRPr="00855251">
              <w:rPr>
                <w:color w:val="000000"/>
              </w:rPr>
              <w:t>Лаб</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E5D43" w:rsidRPr="00855251" w:rsidRDefault="003E5D43">
            <w:pPr>
              <w:jc w:val="center"/>
              <w:rPr>
                <w:color w:val="000000"/>
              </w:rPr>
            </w:pPr>
            <w:r w:rsidRPr="00855251">
              <w:rPr>
                <w:color w:val="000000"/>
              </w:rPr>
              <w:t>Пр</w:t>
            </w:r>
          </w:p>
        </w:tc>
        <w:tc>
          <w:tcPr>
            <w:tcW w:w="0" w:type="auto"/>
            <w:tcBorders>
              <w:top w:val="single" w:sz="8" w:space="0" w:color="auto"/>
              <w:left w:val="nil"/>
              <w:bottom w:val="single" w:sz="8" w:space="0" w:color="auto"/>
              <w:right w:val="single" w:sz="8" w:space="0" w:color="auto"/>
            </w:tcBorders>
            <w:vAlign w:val="center"/>
            <w:hideMark/>
          </w:tcPr>
          <w:p w:rsidR="003E5D43" w:rsidRPr="00855251" w:rsidRDefault="003E5D43">
            <w:pPr>
              <w:jc w:val="center"/>
              <w:rPr>
                <w:color w:val="000000"/>
              </w:rPr>
            </w:pPr>
            <w:r w:rsidRPr="00855251">
              <w:rPr>
                <w:color w:val="000000"/>
              </w:rPr>
              <w:t>СРС</w:t>
            </w:r>
          </w:p>
        </w:tc>
        <w:tc>
          <w:tcPr>
            <w:tcW w:w="0" w:type="auto"/>
            <w:tcBorders>
              <w:top w:val="single" w:sz="8" w:space="0" w:color="auto"/>
              <w:left w:val="nil"/>
              <w:bottom w:val="single" w:sz="8" w:space="0" w:color="auto"/>
              <w:right w:val="single" w:sz="8" w:space="0" w:color="auto"/>
            </w:tcBorders>
            <w:vAlign w:val="center"/>
            <w:hideMark/>
          </w:tcPr>
          <w:p w:rsidR="003E5D43" w:rsidRPr="00855251" w:rsidRDefault="003E5D43">
            <w:pPr>
              <w:jc w:val="center"/>
              <w:rPr>
                <w:b/>
                <w:bCs/>
                <w:color w:val="000000"/>
              </w:rPr>
            </w:pPr>
            <w:r w:rsidRPr="00855251">
              <w:rPr>
                <w:b/>
                <w:bCs/>
                <w:color w:val="000000"/>
              </w:rPr>
              <w:t>Всего</w:t>
            </w:r>
          </w:p>
        </w:tc>
      </w:tr>
      <w:tr w:rsidR="003E5D43" w:rsidTr="00855251">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3E5D43" w:rsidRPr="00855251" w:rsidRDefault="003E5D43">
            <w:pPr>
              <w:rPr>
                <w:color w:val="000000"/>
              </w:rPr>
            </w:pPr>
            <w:r w:rsidRPr="00855251">
              <w:rPr>
                <w:color w:val="000000"/>
              </w:rPr>
              <w:t xml:space="preserve">Тема 1. Методологические аспекты психодиагностической деятельности </w:t>
            </w:r>
          </w:p>
        </w:tc>
        <w:tc>
          <w:tcPr>
            <w:tcW w:w="0" w:type="auto"/>
            <w:gridSpan w:val="2"/>
            <w:tcBorders>
              <w:top w:val="single" w:sz="8" w:space="0" w:color="auto"/>
              <w:left w:val="nil"/>
              <w:bottom w:val="single" w:sz="8" w:space="0" w:color="auto"/>
              <w:right w:val="single" w:sz="8" w:space="0" w:color="000000"/>
            </w:tcBorders>
            <w:vAlign w:val="center"/>
            <w:hideMark/>
          </w:tcPr>
          <w:p w:rsidR="003E5D43" w:rsidRPr="00855251" w:rsidRDefault="003E5D43">
            <w:pPr>
              <w:jc w:val="center"/>
              <w:rPr>
                <w:color w:val="000000"/>
              </w:rPr>
            </w:pPr>
            <w:r w:rsidRPr="00855251">
              <w:rPr>
                <w:color w:val="000000"/>
              </w:rPr>
              <w:t>Всего часов</w:t>
            </w:r>
          </w:p>
        </w:tc>
        <w:tc>
          <w:tcPr>
            <w:tcW w:w="0" w:type="auto"/>
            <w:tcBorders>
              <w:top w:val="nil"/>
              <w:left w:val="nil"/>
              <w:bottom w:val="single" w:sz="8" w:space="0" w:color="auto"/>
              <w:right w:val="single" w:sz="8" w:space="0" w:color="auto"/>
            </w:tcBorders>
            <w:vAlign w:val="center"/>
            <w:hideMark/>
          </w:tcPr>
          <w:p w:rsidR="003E5D43" w:rsidRPr="00855251" w:rsidRDefault="009F4B86">
            <w:pPr>
              <w:jc w:val="center"/>
              <w:rPr>
                <w:color w:val="000000"/>
              </w:rPr>
            </w:pPr>
            <w:r w:rsidRPr="00855251">
              <w:rPr>
                <w:color w:val="000000"/>
              </w:rPr>
              <w:t>2</w:t>
            </w:r>
          </w:p>
        </w:tc>
        <w:tc>
          <w:tcPr>
            <w:tcW w:w="0" w:type="auto"/>
            <w:tcBorders>
              <w:top w:val="nil"/>
              <w:left w:val="nil"/>
              <w:bottom w:val="single" w:sz="8" w:space="0" w:color="auto"/>
              <w:right w:val="single" w:sz="8" w:space="0" w:color="auto"/>
            </w:tcBorders>
            <w:shd w:val="clear" w:color="auto" w:fill="auto"/>
            <w:vAlign w:val="center"/>
            <w:hideMark/>
          </w:tcPr>
          <w:p w:rsidR="003E5D43" w:rsidRPr="00855251" w:rsidRDefault="003E5D43">
            <w:pPr>
              <w:jc w:val="center"/>
              <w:rPr>
                <w:color w:val="000000"/>
              </w:rPr>
            </w:pPr>
            <w:r w:rsidRPr="00855251">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3E5D43" w:rsidRPr="00855251" w:rsidRDefault="003E5D43">
            <w:pPr>
              <w:jc w:val="center"/>
              <w:rPr>
                <w:color w:val="000000"/>
              </w:rPr>
            </w:pPr>
            <w:r w:rsidRPr="00855251">
              <w:rPr>
                <w:color w:val="000000"/>
              </w:rPr>
              <w:t> </w:t>
            </w:r>
          </w:p>
        </w:tc>
        <w:tc>
          <w:tcPr>
            <w:tcW w:w="0" w:type="auto"/>
            <w:tcBorders>
              <w:top w:val="nil"/>
              <w:left w:val="nil"/>
              <w:bottom w:val="single" w:sz="8" w:space="0" w:color="auto"/>
              <w:right w:val="single" w:sz="8" w:space="0" w:color="auto"/>
            </w:tcBorders>
            <w:vAlign w:val="center"/>
            <w:hideMark/>
          </w:tcPr>
          <w:p w:rsidR="003E5D43" w:rsidRPr="00855251" w:rsidRDefault="003E5D43">
            <w:pPr>
              <w:jc w:val="center"/>
              <w:rPr>
                <w:color w:val="000000"/>
              </w:rPr>
            </w:pPr>
            <w:r w:rsidRPr="00855251">
              <w:rPr>
                <w:color w:val="000000"/>
              </w:rPr>
              <w:t>8</w:t>
            </w:r>
          </w:p>
        </w:tc>
        <w:tc>
          <w:tcPr>
            <w:tcW w:w="0" w:type="auto"/>
            <w:tcBorders>
              <w:top w:val="nil"/>
              <w:left w:val="nil"/>
              <w:bottom w:val="single" w:sz="8" w:space="0" w:color="auto"/>
              <w:right w:val="single" w:sz="8" w:space="0" w:color="auto"/>
            </w:tcBorders>
            <w:vAlign w:val="center"/>
            <w:hideMark/>
          </w:tcPr>
          <w:p w:rsidR="003E5D43" w:rsidRPr="00855251" w:rsidRDefault="009F4B86">
            <w:pPr>
              <w:jc w:val="center"/>
              <w:rPr>
                <w:b/>
                <w:bCs/>
                <w:color w:val="000000"/>
              </w:rPr>
            </w:pPr>
            <w:r w:rsidRPr="00855251">
              <w:rPr>
                <w:b/>
                <w:bCs/>
                <w:color w:val="000000"/>
              </w:rPr>
              <w:t>10</w:t>
            </w:r>
          </w:p>
        </w:tc>
      </w:tr>
      <w:tr w:rsidR="003E5D43" w:rsidTr="00855251">
        <w:trPr>
          <w:trHeight w:val="454"/>
        </w:trPr>
        <w:tc>
          <w:tcPr>
            <w:tcW w:w="0" w:type="auto"/>
            <w:vMerge/>
            <w:tcBorders>
              <w:top w:val="nil"/>
              <w:left w:val="single" w:sz="8" w:space="0" w:color="auto"/>
              <w:bottom w:val="single" w:sz="8" w:space="0" w:color="000000"/>
              <w:right w:val="single" w:sz="8" w:space="0" w:color="auto"/>
            </w:tcBorders>
            <w:vAlign w:val="center"/>
            <w:hideMark/>
          </w:tcPr>
          <w:p w:rsidR="003E5D43" w:rsidRPr="00855251" w:rsidRDefault="003E5D43">
            <w:pPr>
              <w:widowControl/>
              <w:autoSpaceDE/>
              <w:autoSpaceDN/>
              <w:adjustRightInd/>
              <w:rPr>
                <w:color w:val="000000"/>
              </w:rPr>
            </w:pPr>
          </w:p>
        </w:tc>
        <w:tc>
          <w:tcPr>
            <w:tcW w:w="0" w:type="auto"/>
            <w:gridSpan w:val="2"/>
            <w:tcBorders>
              <w:top w:val="single" w:sz="8" w:space="0" w:color="auto"/>
              <w:left w:val="nil"/>
              <w:bottom w:val="single" w:sz="8" w:space="0" w:color="auto"/>
              <w:right w:val="single" w:sz="8" w:space="0" w:color="000000"/>
            </w:tcBorders>
            <w:shd w:val="clear" w:color="auto" w:fill="F2F2F2"/>
            <w:vAlign w:val="center"/>
            <w:hideMark/>
          </w:tcPr>
          <w:p w:rsidR="003E5D43" w:rsidRPr="00855251" w:rsidRDefault="003E5D43">
            <w:pPr>
              <w:jc w:val="center"/>
              <w:rPr>
                <w:i/>
                <w:iCs/>
                <w:color w:val="000000"/>
              </w:rPr>
            </w:pPr>
            <w:r w:rsidRPr="00855251">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3E5D43" w:rsidRPr="00855251" w:rsidRDefault="003E5D43">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3E5D43" w:rsidRPr="00855251" w:rsidRDefault="003E5D43">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3E5D43" w:rsidRPr="00855251" w:rsidRDefault="003E5D43">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595959"/>
            <w:vAlign w:val="center"/>
            <w:hideMark/>
          </w:tcPr>
          <w:p w:rsidR="003E5D43" w:rsidRPr="00855251" w:rsidRDefault="003E5D43">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3E5D43" w:rsidRPr="00855251" w:rsidRDefault="003E5D43">
            <w:pPr>
              <w:jc w:val="center"/>
              <w:rPr>
                <w:b/>
                <w:bCs/>
                <w:i/>
                <w:iCs/>
                <w:color w:val="000000"/>
              </w:rPr>
            </w:pPr>
            <w:r w:rsidRPr="00855251">
              <w:rPr>
                <w:b/>
                <w:bCs/>
                <w:i/>
                <w:iCs/>
                <w:color w:val="000000"/>
              </w:rPr>
              <w:t>0</w:t>
            </w:r>
          </w:p>
        </w:tc>
      </w:tr>
      <w:tr w:rsidR="003E5D43" w:rsidTr="00855251">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3E5D43" w:rsidRPr="00855251" w:rsidRDefault="003E5D43">
            <w:pPr>
              <w:rPr>
                <w:color w:val="000000"/>
              </w:rPr>
            </w:pPr>
            <w:r w:rsidRPr="00855251">
              <w:rPr>
                <w:color w:val="000000"/>
              </w:rPr>
              <w:t>Тема 2. Диагностика индивидуально-психологических свойств</w:t>
            </w:r>
            <w:r w:rsidRPr="00855251">
              <w:rPr>
                <w:color w:val="000000"/>
              </w:rPr>
              <w:br/>
            </w:r>
            <w:r w:rsidRPr="00855251">
              <w:rPr>
                <w:color w:val="000000"/>
              </w:rPr>
              <w:br/>
            </w:r>
          </w:p>
        </w:tc>
        <w:tc>
          <w:tcPr>
            <w:tcW w:w="0" w:type="auto"/>
            <w:gridSpan w:val="2"/>
            <w:tcBorders>
              <w:top w:val="single" w:sz="8" w:space="0" w:color="auto"/>
              <w:left w:val="nil"/>
              <w:bottom w:val="single" w:sz="8" w:space="0" w:color="auto"/>
              <w:right w:val="single" w:sz="8" w:space="0" w:color="000000"/>
            </w:tcBorders>
            <w:vAlign w:val="center"/>
            <w:hideMark/>
          </w:tcPr>
          <w:p w:rsidR="003E5D43" w:rsidRPr="00855251" w:rsidRDefault="003E5D43">
            <w:pPr>
              <w:jc w:val="center"/>
              <w:rPr>
                <w:color w:val="000000"/>
              </w:rPr>
            </w:pPr>
            <w:r w:rsidRPr="00855251">
              <w:rPr>
                <w:color w:val="000000"/>
              </w:rPr>
              <w:t>Всего часов</w:t>
            </w:r>
          </w:p>
        </w:tc>
        <w:tc>
          <w:tcPr>
            <w:tcW w:w="0" w:type="auto"/>
            <w:tcBorders>
              <w:top w:val="nil"/>
              <w:left w:val="nil"/>
              <w:bottom w:val="single" w:sz="8" w:space="0" w:color="auto"/>
              <w:right w:val="single" w:sz="8" w:space="0" w:color="auto"/>
            </w:tcBorders>
            <w:vAlign w:val="center"/>
            <w:hideMark/>
          </w:tcPr>
          <w:p w:rsidR="003E5D43" w:rsidRPr="00855251" w:rsidRDefault="003E5D43">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3E5D43" w:rsidRPr="00855251" w:rsidRDefault="003E5D43">
            <w:pPr>
              <w:jc w:val="center"/>
              <w:rPr>
                <w:color w:val="000000"/>
              </w:rPr>
            </w:pPr>
            <w:r w:rsidRPr="00855251">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3E5D43" w:rsidRPr="00855251" w:rsidRDefault="009F4B86">
            <w:pPr>
              <w:jc w:val="center"/>
              <w:rPr>
                <w:color w:val="000000"/>
              </w:rPr>
            </w:pPr>
            <w:r w:rsidRPr="00855251">
              <w:rPr>
                <w:color w:val="000000"/>
              </w:rPr>
              <w:t>2</w:t>
            </w:r>
          </w:p>
        </w:tc>
        <w:tc>
          <w:tcPr>
            <w:tcW w:w="0" w:type="auto"/>
            <w:tcBorders>
              <w:top w:val="nil"/>
              <w:left w:val="nil"/>
              <w:bottom w:val="single" w:sz="8" w:space="0" w:color="auto"/>
              <w:right w:val="single" w:sz="8" w:space="0" w:color="auto"/>
            </w:tcBorders>
            <w:vAlign w:val="center"/>
            <w:hideMark/>
          </w:tcPr>
          <w:p w:rsidR="003E5D43" w:rsidRPr="00855251" w:rsidRDefault="003E5D43">
            <w:pPr>
              <w:jc w:val="center"/>
              <w:rPr>
                <w:color w:val="000000"/>
              </w:rPr>
            </w:pPr>
            <w:r w:rsidRPr="00855251">
              <w:rPr>
                <w:color w:val="000000"/>
              </w:rPr>
              <w:t>8</w:t>
            </w:r>
          </w:p>
        </w:tc>
        <w:tc>
          <w:tcPr>
            <w:tcW w:w="0" w:type="auto"/>
            <w:tcBorders>
              <w:top w:val="nil"/>
              <w:left w:val="nil"/>
              <w:bottom w:val="single" w:sz="8" w:space="0" w:color="auto"/>
              <w:right w:val="single" w:sz="8" w:space="0" w:color="auto"/>
            </w:tcBorders>
            <w:vAlign w:val="center"/>
            <w:hideMark/>
          </w:tcPr>
          <w:p w:rsidR="003E5D43" w:rsidRPr="00855251" w:rsidRDefault="009F4B86">
            <w:pPr>
              <w:jc w:val="center"/>
              <w:rPr>
                <w:b/>
                <w:bCs/>
                <w:color w:val="000000"/>
              </w:rPr>
            </w:pPr>
            <w:r w:rsidRPr="00855251">
              <w:rPr>
                <w:b/>
                <w:bCs/>
                <w:color w:val="000000"/>
              </w:rPr>
              <w:t>10</w:t>
            </w:r>
          </w:p>
        </w:tc>
      </w:tr>
      <w:tr w:rsidR="003E5D43" w:rsidTr="00855251">
        <w:trPr>
          <w:trHeight w:val="454"/>
        </w:trPr>
        <w:tc>
          <w:tcPr>
            <w:tcW w:w="0" w:type="auto"/>
            <w:vMerge/>
            <w:tcBorders>
              <w:top w:val="nil"/>
              <w:left w:val="single" w:sz="8" w:space="0" w:color="auto"/>
              <w:bottom w:val="single" w:sz="8" w:space="0" w:color="000000"/>
              <w:right w:val="single" w:sz="8" w:space="0" w:color="auto"/>
            </w:tcBorders>
            <w:vAlign w:val="center"/>
            <w:hideMark/>
          </w:tcPr>
          <w:p w:rsidR="003E5D43" w:rsidRPr="00855251" w:rsidRDefault="003E5D43">
            <w:pPr>
              <w:widowControl/>
              <w:autoSpaceDE/>
              <w:autoSpaceDN/>
              <w:adjustRightInd/>
              <w:rPr>
                <w:color w:val="000000"/>
              </w:rPr>
            </w:pPr>
          </w:p>
        </w:tc>
        <w:tc>
          <w:tcPr>
            <w:tcW w:w="0" w:type="auto"/>
            <w:gridSpan w:val="2"/>
            <w:tcBorders>
              <w:top w:val="single" w:sz="8" w:space="0" w:color="auto"/>
              <w:left w:val="nil"/>
              <w:bottom w:val="single" w:sz="8" w:space="0" w:color="auto"/>
              <w:right w:val="single" w:sz="8" w:space="0" w:color="000000"/>
            </w:tcBorders>
            <w:shd w:val="clear" w:color="auto" w:fill="F2F2F2"/>
            <w:vAlign w:val="center"/>
            <w:hideMark/>
          </w:tcPr>
          <w:p w:rsidR="003E5D43" w:rsidRPr="00855251" w:rsidRDefault="003E5D43">
            <w:pPr>
              <w:jc w:val="center"/>
              <w:rPr>
                <w:i/>
                <w:iCs/>
                <w:color w:val="000000"/>
              </w:rPr>
            </w:pPr>
            <w:r w:rsidRPr="00855251">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3E5D43" w:rsidRPr="00855251" w:rsidRDefault="003E5D43">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3E5D43" w:rsidRPr="00855251" w:rsidRDefault="003E5D43">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3E5D43" w:rsidRPr="00855251" w:rsidRDefault="003E5D43">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3E5D43" w:rsidRPr="00855251" w:rsidRDefault="003E5D43">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3E5D43" w:rsidRPr="00855251" w:rsidRDefault="003E5D43">
            <w:pPr>
              <w:jc w:val="center"/>
              <w:rPr>
                <w:b/>
                <w:bCs/>
                <w:i/>
                <w:iCs/>
                <w:color w:val="000000"/>
              </w:rPr>
            </w:pPr>
            <w:r w:rsidRPr="00855251">
              <w:rPr>
                <w:b/>
                <w:bCs/>
                <w:i/>
                <w:iCs/>
                <w:color w:val="000000"/>
              </w:rPr>
              <w:t>0</w:t>
            </w:r>
          </w:p>
        </w:tc>
      </w:tr>
      <w:tr w:rsidR="00C84874" w:rsidTr="00855251">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C84874" w:rsidRPr="00855251" w:rsidRDefault="00C84874">
            <w:pPr>
              <w:rPr>
                <w:color w:val="000000"/>
              </w:rPr>
            </w:pPr>
            <w:r w:rsidRPr="00855251">
              <w:rPr>
                <w:color w:val="000000"/>
              </w:rPr>
              <w:t xml:space="preserve">Тема 3. Диагностика ЭВС </w:t>
            </w:r>
            <w:r w:rsidRPr="00855251">
              <w:rPr>
                <w:color w:val="000000"/>
              </w:rPr>
              <w:br/>
            </w:r>
          </w:p>
        </w:tc>
        <w:tc>
          <w:tcPr>
            <w:tcW w:w="0" w:type="auto"/>
            <w:gridSpan w:val="2"/>
            <w:tcBorders>
              <w:top w:val="single" w:sz="8" w:space="0" w:color="auto"/>
              <w:left w:val="nil"/>
              <w:bottom w:val="single" w:sz="8" w:space="0" w:color="auto"/>
              <w:right w:val="single" w:sz="8" w:space="0" w:color="000000"/>
            </w:tcBorders>
            <w:vAlign w:val="center"/>
            <w:hideMark/>
          </w:tcPr>
          <w:p w:rsidR="00C84874" w:rsidRPr="00855251" w:rsidRDefault="00C84874">
            <w:pPr>
              <w:jc w:val="center"/>
              <w:rPr>
                <w:color w:val="000000"/>
              </w:rPr>
            </w:pPr>
            <w:r w:rsidRPr="00855251">
              <w:rPr>
                <w:color w:val="000000"/>
              </w:rPr>
              <w:t>Всего часов</w:t>
            </w:r>
          </w:p>
        </w:tc>
        <w:tc>
          <w:tcPr>
            <w:tcW w:w="0" w:type="auto"/>
            <w:tcBorders>
              <w:top w:val="nil"/>
              <w:left w:val="nil"/>
              <w:bottom w:val="single" w:sz="8" w:space="0" w:color="auto"/>
              <w:right w:val="single" w:sz="8" w:space="0" w:color="auto"/>
            </w:tcBorders>
            <w:vAlign w:val="center"/>
            <w:hideMark/>
          </w:tcPr>
          <w:p w:rsidR="00C84874" w:rsidRPr="00855251" w:rsidRDefault="00C84874">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C84874" w:rsidRPr="00855251" w:rsidRDefault="00D201C2">
            <w:pPr>
              <w:jc w:val="center"/>
              <w:rPr>
                <w:color w:val="000000"/>
              </w:rPr>
            </w:pPr>
            <w:r w:rsidRPr="00855251">
              <w:rPr>
                <w:color w:val="000000"/>
              </w:rPr>
              <w:t>2</w:t>
            </w:r>
          </w:p>
        </w:tc>
        <w:tc>
          <w:tcPr>
            <w:tcW w:w="0" w:type="auto"/>
            <w:tcBorders>
              <w:top w:val="nil"/>
              <w:left w:val="nil"/>
              <w:bottom w:val="single" w:sz="8" w:space="0" w:color="auto"/>
              <w:right w:val="single" w:sz="8" w:space="0" w:color="auto"/>
            </w:tcBorders>
            <w:shd w:val="clear" w:color="auto" w:fill="auto"/>
            <w:vAlign w:val="center"/>
            <w:hideMark/>
          </w:tcPr>
          <w:p w:rsidR="00C84874" w:rsidRPr="00855251" w:rsidRDefault="009F4B86">
            <w:pPr>
              <w:jc w:val="center"/>
              <w:rPr>
                <w:color w:val="000000"/>
              </w:rPr>
            </w:pPr>
            <w:r w:rsidRPr="00855251">
              <w:rPr>
                <w:color w:val="000000"/>
              </w:rPr>
              <w:t> </w:t>
            </w:r>
          </w:p>
        </w:tc>
        <w:tc>
          <w:tcPr>
            <w:tcW w:w="0" w:type="auto"/>
            <w:tcBorders>
              <w:top w:val="nil"/>
              <w:left w:val="nil"/>
              <w:bottom w:val="single" w:sz="8" w:space="0" w:color="auto"/>
              <w:right w:val="single" w:sz="8" w:space="0" w:color="auto"/>
            </w:tcBorders>
            <w:vAlign w:val="center"/>
            <w:hideMark/>
          </w:tcPr>
          <w:p w:rsidR="00C84874" w:rsidRPr="00855251" w:rsidRDefault="00C84874">
            <w:pPr>
              <w:jc w:val="center"/>
              <w:rPr>
                <w:color w:val="000000"/>
              </w:rPr>
            </w:pPr>
            <w:r w:rsidRPr="00855251">
              <w:rPr>
                <w:color w:val="000000"/>
              </w:rPr>
              <w:t>8</w:t>
            </w:r>
          </w:p>
        </w:tc>
        <w:tc>
          <w:tcPr>
            <w:tcW w:w="0" w:type="auto"/>
            <w:tcBorders>
              <w:top w:val="nil"/>
              <w:left w:val="nil"/>
              <w:bottom w:val="single" w:sz="8" w:space="0" w:color="auto"/>
              <w:right w:val="single" w:sz="8" w:space="0" w:color="auto"/>
            </w:tcBorders>
            <w:vAlign w:val="center"/>
            <w:hideMark/>
          </w:tcPr>
          <w:p w:rsidR="00C84874" w:rsidRPr="00855251" w:rsidRDefault="00D201C2">
            <w:pPr>
              <w:jc w:val="center"/>
              <w:rPr>
                <w:b/>
                <w:bCs/>
                <w:color w:val="000000"/>
              </w:rPr>
            </w:pPr>
            <w:r w:rsidRPr="00855251">
              <w:rPr>
                <w:b/>
                <w:bCs/>
                <w:color w:val="000000"/>
              </w:rPr>
              <w:t>10</w:t>
            </w:r>
          </w:p>
        </w:tc>
      </w:tr>
      <w:tr w:rsidR="00C84874" w:rsidTr="00855251">
        <w:trPr>
          <w:trHeight w:val="454"/>
        </w:trPr>
        <w:tc>
          <w:tcPr>
            <w:tcW w:w="0" w:type="auto"/>
            <w:vMerge/>
            <w:tcBorders>
              <w:top w:val="nil"/>
              <w:left w:val="single" w:sz="8" w:space="0" w:color="auto"/>
              <w:bottom w:val="single" w:sz="8" w:space="0" w:color="000000"/>
              <w:right w:val="single" w:sz="8" w:space="0" w:color="auto"/>
            </w:tcBorders>
            <w:vAlign w:val="center"/>
            <w:hideMark/>
          </w:tcPr>
          <w:p w:rsidR="00C84874" w:rsidRPr="00855251" w:rsidRDefault="00C84874">
            <w:pPr>
              <w:widowControl/>
              <w:autoSpaceDE/>
              <w:autoSpaceDN/>
              <w:adjustRightInd/>
              <w:rPr>
                <w:color w:val="000000"/>
              </w:rPr>
            </w:pPr>
          </w:p>
        </w:tc>
        <w:tc>
          <w:tcPr>
            <w:tcW w:w="0" w:type="auto"/>
            <w:gridSpan w:val="2"/>
            <w:tcBorders>
              <w:top w:val="single" w:sz="8" w:space="0" w:color="auto"/>
              <w:left w:val="nil"/>
              <w:bottom w:val="single" w:sz="8" w:space="0" w:color="auto"/>
              <w:right w:val="single" w:sz="8" w:space="0" w:color="000000"/>
            </w:tcBorders>
            <w:shd w:val="clear" w:color="auto" w:fill="F2F2F2"/>
            <w:vAlign w:val="center"/>
            <w:hideMark/>
          </w:tcPr>
          <w:p w:rsidR="00C84874" w:rsidRPr="00855251" w:rsidRDefault="00C84874">
            <w:pPr>
              <w:jc w:val="center"/>
              <w:rPr>
                <w:i/>
                <w:iCs/>
                <w:color w:val="000000"/>
              </w:rPr>
            </w:pPr>
            <w:r w:rsidRPr="00855251">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C84874" w:rsidRPr="00855251" w:rsidRDefault="00C84874">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C84874" w:rsidRPr="00855251" w:rsidRDefault="00D201C2">
            <w:pPr>
              <w:jc w:val="center"/>
              <w:rPr>
                <w:i/>
                <w:iCs/>
                <w:color w:val="000000"/>
              </w:rPr>
            </w:pPr>
            <w:r w:rsidRPr="00855251">
              <w:rPr>
                <w:i/>
                <w:iCs/>
                <w:color w:val="000000"/>
              </w:rPr>
              <w:t>2</w:t>
            </w:r>
          </w:p>
        </w:tc>
        <w:tc>
          <w:tcPr>
            <w:tcW w:w="0" w:type="auto"/>
            <w:tcBorders>
              <w:top w:val="nil"/>
              <w:left w:val="nil"/>
              <w:bottom w:val="single" w:sz="8" w:space="0" w:color="auto"/>
              <w:right w:val="single" w:sz="8" w:space="0" w:color="auto"/>
            </w:tcBorders>
            <w:shd w:val="clear" w:color="auto" w:fill="auto"/>
            <w:vAlign w:val="center"/>
            <w:hideMark/>
          </w:tcPr>
          <w:p w:rsidR="00C84874" w:rsidRPr="00855251" w:rsidRDefault="00C84874">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595959"/>
            <w:vAlign w:val="center"/>
            <w:hideMark/>
          </w:tcPr>
          <w:p w:rsidR="00C84874" w:rsidRPr="00855251" w:rsidRDefault="00C84874">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C84874" w:rsidRPr="00855251" w:rsidRDefault="00D201C2">
            <w:pPr>
              <w:jc w:val="center"/>
              <w:rPr>
                <w:b/>
                <w:bCs/>
                <w:i/>
                <w:iCs/>
                <w:color w:val="000000"/>
              </w:rPr>
            </w:pPr>
            <w:r w:rsidRPr="00855251">
              <w:rPr>
                <w:b/>
                <w:bCs/>
                <w:i/>
                <w:iCs/>
                <w:color w:val="000000"/>
              </w:rPr>
              <w:t>2</w:t>
            </w:r>
          </w:p>
        </w:tc>
      </w:tr>
      <w:tr w:rsidR="003E5D43" w:rsidTr="00855251">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3E5D43" w:rsidRPr="00855251" w:rsidRDefault="003E5D43">
            <w:pPr>
              <w:rPr>
                <w:color w:val="000000"/>
              </w:rPr>
            </w:pPr>
            <w:r w:rsidRPr="00855251">
              <w:rPr>
                <w:color w:val="000000"/>
              </w:rPr>
              <w:t xml:space="preserve">Тема 4. Диагностика мотивационной сферы </w:t>
            </w:r>
            <w:r w:rsidRPr="00855251">
              <w:rPr>
                <w:color w:val="000000"/>
              </w:rPr>
              <w:br/>
            </w:r>
          </w:p>
        </w:tc>
        <w:tc>
          <w:tcPr>
            <w:tcW w:w="0" w:type="auto"/>
            <w:gridSpan w:val="2"/>
            <w:tcBorders>
              <w:top w:val="single" w:sz="8" w:space="0" w:color="auto"/>
              <w:left w:val="nil"/>
              <w:bottom w:val="single" w:sz="8" w:space="0" w:color="auto"/>
              <w:right w:val="single" w:sz="8" w:space="0" w:color="000000"/>
            </w:tcBorders>
            <w:vAlign w:val="center"/>
            <w:hideMark/>
          </w:tcPr>
          <w:p w:rsidR="003E5D43" w:rsidRPr="00855251" w:rsidRDefault="003E5D43">
            <w:pPr>
              <w:jc w:val="center"/>
              <w:rPr>
                <w:color w:val="000000"/>
              </w:rPr>
            </w:pPr>
            <w:r w:rsidRPr="00855251">
              <w:rPr>
                <w:color w:val="000000"/>
              </w:rPr>
              <w:t>Всего часов</w:t>
            </w:r>
          </w:p>
        </w:tc>
        <w:tc>
          <w:tcPr>
            <w:tcW w:w="0" w:type="auto"/>
            <w:tcBorders>
              <w:top w:val="nil"/>
              <w:left w:val="nil"/>
              <w:bottom w:val="single" w:sz="8" w:space="0" w:color="auto"/>
              <w:right w:val="single" w:sz="8" w:space="0" w:color="auto"/>
            </w:tcBorders>
            <w:vAlign w:val="center"/>
            <w:hideMark/>
          </w:tcPr>
          <w:p w:rsidR="003E5D43" w:rsidRPr="00855251" w:rsidRDefault="003E5D43">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3E5D43" w:rsidRPr="00855251" w:rsidRDefault="00D201C2">
            <w:pPr>
              <w:jc w:val="center"/>
              <w:rPr>
                <w:color w:val="000000"/>
              </w:rPr>
            </w:pPr>
            <w:r w:rsidRPr="00855251">
              <w:rPr>
                <w:color w:val="000000"/>
              </w:rPr>
              <w:t>2</w:t>
            </w:r>
          </w:p>
        </w:tc>
        <w:tc>
          <w:tcPr>
            <w:tcW w:w="0" w:type="auto"/>
            <w:tcBorders>
              <w:top w:val="nil"/>
              <w:left w:val="nil"/>
              <w:bottom w:val="single" w:sz="8" w:space="0" w:color="auto"/>
              <w:right w:val="single" w:sz="8" w:space="0" w:color="auto"/>
            </w:tcBorders>
            <w:shd w:val="clear" w:color="auto" w:fill="auto"/>
            <w:vAlign w:val="center"/>
            <w:hideMark/>
          </w:tcPr>
          <w:p w:rsidR="003E5D43" w:rsidRPr="00855251" w:rsidRDefault="003E5D43">
            <w:pPr>
              <w:jc w:val="center"/>
              <w:rPr>
                <w:color w:val="000000"/>
              </w:rPr>
            </w:pPr>
          </w:p>
        </w:tc>
        <w:tc>
          <w:tcPr>
            <w:tcW w:w="0" w:type="auto"/>
            <w:tcBorders>
              <w:top w:val="nil"/>
              <w:left w:val="nil"/>
              <w:bottom w:val="single" w:sz="8" w:space="0" w:color="auto"/>
              <w:right w:val="single" w:sz="8" w:space="0" w:color="auto"/>
            </w:tcBorders>
            <w:vAlign w:val="center"/>
            <w:hideMark/>
          </w:tcPr>
          <w:p w:rsidR="003E5D43" w:rsidRPr="00855251" w:rsidRDefault="009F4B86">
            <w:pPr>
              <w:jc w:val="center"/>
              <w:rPr>
                <w:color w:val="000000"/>
              </w:rPr>
            </w:pPr>
            <w:r w:rsidRPr="00855251">
              <w:rPr>
                <w:color w:val="000000"/>
              </w:rPr>
              <w:t>10</w:t>
            </w:r>
          </w:p>
        </w:tc>
        <w:tc>
          <w:tcPr>
            <w:tcW w:w="0" w:type="auto"/>
            <w:tcBorders>
              <w:top w:val="nil"/>
              <w:left w:val="nil"/>
              <w:bottom w:val="single" w:sz="8" w:space="0" w:color="auto"/>
              <w:right w:val="single" w:sz="8" w:space="0" w:color="auto"/>
            </w:tcBorders>
            <w:vAlign w:val="center"/>
            <w:hideMark/>
          </w:tcPr>
          <w:p w:rsidR="003E5D43" w:rsidRPr="00855251" w:rsidRDefault="009F4B86">
            <w:pPr>
              <w:jc w:val="center"/>
              <w:rPr>
                <w:b/>
                <w:bCs/>
                <w:color w:val="000000"/>
              </w:rPr>
            </w:pPr>
            <w:r w:rsidRPr="00855251">
              <w:rPr>
                <w:b/>
                <w:bCs/>
                <w:color w:val="000000"/>
              </w:rPr>
              <w:t>12</w:t>
            </w:r>
          </w:p>
        </w:tc>
      </w:tr>
      <w:tr w:rsidR="003E5D43" w:rsidTr="00855251">
        <w:trPr>
          <w:trHeight w:val="454"/>
        </w:trPr>
        <w:tc>
          <w:tcPr>
            <w:tcW w:w="0" w:type="auto"/>
            <w:vMerge/>
            <w:tcBorders>
              <w:top w:val="nil"/>
              <w:left w:val="single" w:sz="8" w:space="0" w:color="auto"/>
              <w:bottom w:val="single" w:sz="8" w:space="0" w:color="000000"/>
              <w:right w:val="single" w:sz="8" w:space="0" w:color="auto"/>
            </w:tcBorders>
            <w:vAlign w:val="center"/>
            <w:hideMark/>
          </w:tcPr>
          <w:p w:rsidR="003E5D43" w:rsidRPr="00855251" w:rsidRDefault="003E5D43">
            <w:pPr>
              <w:widowControl/>
              <w:autoSpaceDE/>
              <w:autoSpaceDN/>
              <w:adjustRightInd/>
              <w:rPr>
                <w:color w:val="000000"/>
              </w:rPr>
            </w:pPr>
          </w:p>
        </w:tc>
        <w:tc>
          <w:tcPr>
            <w:tcW w:w="0" w:type="auto"/>
            <w:gridSpan w:val="2"/>
            <w:tcBorders>
              <w:top w:val="single" w:sz="8" w:space="0" w:color="auto"/>
              <w:left w:val="nil"/>
              <w:bottom w:val="single" w:sz="8" w:space="0" w:color="auto"/>
              <w:right w:val="single" w:sz="8" w:space="0" w:color="000000"/>
            </w:tcBorders>
            <w:shd w:val="clear" w:color="auto" w:fill="F2F2F2"/>
            <w:vAlign w:val="center"/>
            <w:hideMark/>
          </w:tcPr>
          <w:p w:rsidR="003E5D43" w:rsidRPr="00855251" w:rsidRDefault="003E5D43">
            <w:pPr>
              <w:jc w:val="center"/>
              <w:rPr>
                <w:i/>
                <w:iCs/>
                <w:color w:val="000000"/>
              </w:rPr>
            </w:pPr>
            <w:r w:rsidRPr="00855251">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3E5D43" w:rsidRPr="00855251" w:rsidRDefault="003E5D43">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3E5D43" w:rsidRPr="00855251" w:rsidRDefault="003E5D43">
            <w:pPr>
              <w:jc w:val="center"/>
              <w:rPr>
                <w:i/>
                <w:iCs/>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3E5D43" w:rsidRPr="00855251" w:rsidRDefault="003E5D43">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3E5D43" w:rsidRPr="00855251" w:rsidRDefault="003E5D43">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3E5D43" w:rsidRPr="00855251" w:rsidRDefault="009675A7">
            <w:pPr>
              <w:jc w:val="center"/>
              <w:rPr>
                <w:b/>
                <w:bCs/>
                <w:i/>
                <w:iCs/>
                <w:color w:val="000000"/>
              </w:rPr>
            </w:pPr>
            <w:r w:rsidRPr="00855251">
              <w:rPr>
                <w:b/>
                <w:bCs/>
                <w:i/>
                <w:iCs/>
                <w:color w:val="000000"/>
              </w:rPr>
              <w:t>0</w:t>
            </w:r>
          </w:p>
        </w:tc>
      </w:tr>
      <w:tr w:rsidR="003E5D43" w:rsidTr="00855251">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3E5D43" w:rsidRPr="00855251" w:rsidRDefault="003E5D43">
            <w:pPr>
              <w:rPr>
                <w:color w:val="000000"/>
              </w:rPr>
            </w:pPr>
            <w:r w:rsidRPr="00855251">
              <w:rPr>
                <w:color w:val="000000"/>
              </w:rPr>
              <w:t xml:space="preserve">Тема 5. Диагностика личности и личностных особенностей </w:t>
            </w:r>
            <w:r w:rsidRPr="00855251">
              <w:rPr>
                <w:color w:val="000000"/>
              </w:rPr>
              <w:br/>
            </w:r>
          </w:p>
        </w:tc>
        <w:tc>
          <w:tcPr>
            <w:tcW w:w="0" w:type="auto"/>
            <w:gridSpan w:val="2"/>
            <w:tcBorders>
              <w:top w:val="single" w:sz="8" w:space="0" w:color="auto"/>
              <w:left w:val="nil"/>
              <w:bottom w:val="single" w:sz="8" w:space="0" w:color="auto"/>
              <w:right w:val="single" w:sz="8" w:space="0" w:color="000000"/>
            </w:tcBorders>
            <w:vAlign w:val="center"/>
            <w:hideMark/>
          </w:tcPr>
          <w:p w:rsidR="003E5D43" w:rsidRPr="00855251" w:rsidRDefault="003E5D43">
            <w:pPr>
              <w:jc w:val="center"/>
              <w:rPr>
                <w:color w:val="000000"/>
              </w:rPr>
            </w:pPr>
            <w:r w:rsidRPr="00855251">
              <w:rPr>
                <w:color w:val="000000"/>
              </w:rPr>
              <w:t>Всего часов</w:t>
            </w:r>
          </w:p>
        </w:tc>
        <w:tc>
          <w:tcPr>
            <w:tcW w:w="0" w:type="auto"/>
            <w:tcBorders>
              <w:top w:val="nil"/>
              <w:left w:val="nil"/>
              <w:bottom w:val="single" w:sz="8" w:space="0" w:color="auto"/>
              <w:right w:val="single" w:sz="8" w:space="0" w:color="auto"/>
            </w:tcBorders>
            <w:vAlign w:val="center"/>
            <w:hideMark/>
          </w:tcPr>
          <w:p w:rsidR="003E5D43" w:rsidRPr="00855251" w:rsidRDefault="003E5D43">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3E5D43" w:rsidRPr="00855251" w:rsidRDefault="003E5D43">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3E5D43" w:rsidRPr="00855251" w:rsidRDefault="003E5D43">
            <w:pPr>
              <w:jc w:val="center"/>
              <w:rPr>
                <w:color w:val="000000"/>
              </w:rPr>
            </w:pPr>
            <w:r w:rsidRPr="00855251">
              <w:rPr>
                <w:color w:val="000000"/>
              </w:rPr>
              <w:t>2</w:t>
            </w:r>
          </w:p>
        </w:tc>
        <w:tc>
          <w:tcPr>
            <w:tcW w:w="0" w:type="auto"/>
            <w:tcBorders>
              <w:top w:val="nil"/>
              <w:left w:val="nil"/>
              <w:bottom w:val="single" w:sz="8" w:space="0" w:color="auto"/>
              <w:right w:val="single" w:sz="8" w:space="0" w:color="auto"/>
            </w:tcBorders>
            <w:vAlign w:val="center"/>
            <w:hideMark/>
          </w:tcPr>
          <w:p w:rsidR="003E5D43" w:rsidRPr="00855251" w:rsidRDefault="009F4B86">
            <w:pPr>
              <w:jc w:val="center"/>
              <w:rPr>
                <w:color w:val="000000"/>
              </w:rPr>
            </w:pPr>
            <w:r w:rsidRPr="00855251">
              <w:rPr>
                <w:color w:val="000000"/>
              </w:rPr>
              <w:t>8</w:t>
            </w:r>
          </w:p>
        </w:tc>
        <w:tc>
          <w:tcPr>
            <w:tcW w:w="0" w:type="auto"/>
            <w:tcBorders>
              <w:top w:val="nil"/>
              <w:left w:val="nil"/>
              <w:bottom w:val="single" w:sz="8" w:space="0" w:color="auto"/>
              <w:right w:val="single" w:sz="8" w:space="0" w:color="auto"/>
            </w:tcBorders>
            <w:vAlign w:val="center"/>
            <w:hideMark/>
          </w:tcPr>
          <w:p w:rsidR="003E5D43" w:rsidRPr="00855251" w:rsidRDefault="009F4B86" w:rsidP="003E5D43">
            <w:pPr>
              <w:jc w:val="center"/>
              <w:rPr>
                <w:b/>
                <w:bCs/>
                <w:color w:val="000000"/>
              </w:rPr>
            </w:pPr>
            <w:r w:rsidRPr="00855251">
              <w:rPr>
                <w:b/>
                <w:bCs/>
                <w:color w:val="000000"/>
              </w:rPr>
              <w:t>10</w:t>
            </w:r>
          </w:p>
        </w:tc>
      </w:tr>
      <w:tr w:rsidR="003E5D43" w:rsidTr="00855251">
        <w:trPr>
          <w:trHeight w:val="454"/>
        </w:trPr>
        <w:tc>
          <w:tcPr>
            <w:tcW w:w="0" w:type="auto"/>
            <w:vMerge/>
            <w:tcBorders>
              <w:top w:val="nil"/>
              <w:left w:val="single" w:sz="8" w:space="0" w:color="auto"/>
              <w:bottom w:val="single" w:sz="8" w:space="0" w:color="000000"/>
              <w:right w:val="single" w:sz="8" w:space="0" w:color="auto"/>
            </w:tcBorders>
            <w:vAlign w:val="center"/>
            <w:hideMark/>
          </w:tcPr>
          <w:p w:rsidR="003E5D43" w:rsidRPr="00855251" w:rsidRDefault="003E5D43">
            <w:pPr>
              <w:widowControl/>
              <w:autoSpaceDE/>
              <w:autoSpaceDN/>
              <w:adjustRightInd/>
              <w:rPr>
                <w:color w:val="000000"/>
              </w:rPr>
            </w:pPr>
          </w:p>
        </w:tc>
        <w:tc>
          <w:tcPr>
            <w:tcW w:w="0" w:type="auto"/>
            <w:gridSpan w:val="2"/>
            <w:tcBorders>
              <w:top w:val="single" w:sz="8" w:space="0" w:color="auto"/>
              <w:left w:val="nil"/>
              <w:bottom w:val="single" w:sz="8" w:space="0" w:color="auto"/>
              <w:right w:val="single" w:sz="8" w:space="0" w:color="000000"/>
            </w:tcBorders>
            <w:shd w:val="clear" w:color="auto" w:fill="F2F2F2"/>
            <w:vAlign w:val="center"/>
            <w:hideMark/>
          </w:tcPr>
          <w:p w:rsidR="003E5D43" w:rsidRPr="00855251" w:rsidRDefault="003E5D43">
            <w:pPr>
              <w:jc w:val="center"/>
              <w:rPr>
                <w:i/>
                <w:iCs/>
                <w:color w:val="000000"/>
              </w:rPr>
            </w:pPr>
            <w:r w:rsidRPr="00855251">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3E5D43" w:rsidRPr="00855251" w:rsidRDefault="003E5D43">
            <w:pPr>
              <w:jc w:val="center"/>
              <w:rPr>
                <w:i/>
                <w:iCs/>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3E5D43" w:rsidRPr="00855251" w:rsidRDefault="003E5D43">
            <w:pPr>
              <w:jc w:val="center"/>
              <w:rPr>
                <w:i/>
                <w:iCs/>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3E5D43" w:rsidRPr="00855251" w:rsidRDefault="005C5E7B">
            <w:pPr>
              <w:jc w:val="center"/>
              <w:rPr>
                <w:i/>
                <w:iCs/>
                <w:color w:val="000000"/>
              </w:rPr>
            </w:pPr>
            <w:r w:rsidRPr="00855251">
              <w:rPr>
                <w:i/>
                <w:iCs/>
                <w:color w:val="000000"/>
              </w:rPr>
              <w:t>2</w:t>
            </w:r>
          </w:p>
        </w:tc>
        <w:tc>
          <w:tcPr>
            <w:tcW w:w="0" w:type="auto"/>
            <w:tcBorders>
              <w:top w:val="nil"/>
              <w:left w:val="nil"/>
              <w:bottom w:val="single" w:sz="8" w:space="0" w:color="auto"/>
              <w:right w:val="single" w:sz="8" w:space="0" w:color="auto"/>
            </w:tcBorders>
            <w:shd w:val="clear" w:color="auto" w:fill="595959"/>
            <w:vAlign w:val="center"/>
            <w:hideMark/>
          </w:tcPr>
          <w:p w:rsidR="003E5D43" w:rsidRPr="00855251" w:rsidRDefault="003E5D43">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3E5D43" w:rsidRPr="00855251" w:rsidRDefault="005C5E7B">
            <w:pPr>
              <w:jc w:val="center"/>
              <w:rPr>
                <w:b/>
                <w:bCs/>
                <w:i/>
                <w:iCs/>
                <w:color w:val="000000"/>
              </w:rPr>
            </w:pPr>
            <w:r w:rsidRPr="00855251">
              <w:rPr>
                <w:b/>
                <w:bCs/>
                <w:i/>
                <w:iCs/>
                <w:color w:val="000000"/>
              </w:rPr>
              <w:t>2</w:t>
            </w:r>
          </w:p>
        </w:tc>
      </w:tr>
      <w:tr w:rsidR="003E5D43" w:rsidTr="00855251">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3E5D43" w:rsidRPr="00855251" w:rsidRDefault="003E5D43">
            <w:pPr>
              <w:rPr>
                <w:color w:val="000000"/>
              </w:rPr>
            </w:pPr>
            <w:r w:rsidRPr="00855251">
              <w:rPr>
                <w:color w:val="000000"/>
              </w:rPr>
              <w:t xml:space="preserve">Тема 6. Диагностика межличностных отношений </w:t>
            </w:r>
            <w:r w:rsidRPr="00855251">
              <w:rPr>
                <w:color w:val="000000"/>
              </w:rPr>
              <w:br/>
            </w:r>
          </w:p>
        </w:tc>
        <w:tc>
          <w:tcPr>
            <w:tcW w:w="0" w:type="auto"/>
            <w:gridSpan w:val="2"/>
            <w:tcBorders>
              <w:top w:val="single" w:sz="8" w:space="0" w:color="auto"/>
              <w:left w:val="nil"/>
              <w:bottom w:val="single" w:sz="8" w:space="0" w:color="auto"/>
              <w:right w:val="single" w:sz="8" w:space="0" w:color="000000"/>
            </w:tcBorders>
            <w:vAlign w:val="center"/>
            <w:hideMark/>
          </w:tcPr>
          <w:p w:rsidR="003E5D43" w:rsidRPr="00855251" w:rsidRDefault="003E5D43">
            <w:pPr>
              <w:jc w:val="center"/>
              <w:rPr>
                <w:color w:val="000000"/>
              </w:rPr>
            </w:pPr>
            <w:r w:rsidRPr="00855251">
              <w:rPr>
                <w:color w:val="000000"/>
              </w:rPr>
              <w:t>Всего часов</w:t>
            </w:r>
          </w:p>
        </w:tc>
        <w:tc>
          <w:tcPr>
            <w:tcW w:w="0" w:type="auto"/>
            <w:tcBorders>
              <w:top w:val="nil"/>
              <w:left w:val="nil"/>
              <w:bottom w:val="single" w:sz="8" w:space="0" w:color="auto"/>
              <w:right w:val="single" w:sz="8" w:space="0" w:color="auto"/>
            </w:tcBorders>
            <w:vAlign w:val="center"/>
            <w:hideMark/>
          </w:tcPr>
          <w:p w:rsidR="003E5D43" w:rsidRPr="00855251" w:rsidRDefault="009F4B86">
            <w:pPr>
              <w:jc w:val="center"/>
              <w:rPr>
                <w:color w:val="000000"/>
              </w:rPr>
            </w:pPr>
            <w:r w:rsidRPr="00855251">
              <w:rPr>
                <w:color w:val="000000"/>
              </w:rPr>
              <w:t>2</w:t>
            </w:r>
          </w:p>
        </w:tc>
        <w:tc>
          <w:tcPr>
            <w:tcW w:w="0" w:type="auto"/>
            <w:tcBorders>
              <w:top w:val="nil"/>
              <w:left w:val="nil"/>
              <w:bottom w:val="single" w:sz="8" w:space="0" w:color="auto"/>
              <w:right w:val="single" w:sz="8" w:space="0" w:color="auto"/>
            </w:tcBorders>
            <w:shd w:val="clear" w:color="auto" w:fill="auto"/>
            <w:vAlign w:val="center"/>
            <w:hideMark/>
          </w:tcPr>
          <w:p w:rsidR="003E5D43" w:rsidRPr="00855251" w:rsidRDefault="003E5D43">
            <w:pPr>
              <w:jc w:val="center"/>
              <w:rPr>
                <w:color w:val="000000"/>
              </w:rPr>
            </w:pPr>
            <w:r w:rsidRPr="00855251">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3E5D43" w:rsidRPr="00855251" w:rsidRDefault="003E5D43">
            <w:pPr>
              <w:jc w:val="center"/>
              <w:rPr>
                <w:color w:val="000000"/>
              </w:rPr>
            </w:pPr>
            <w:r w:rsidRPr="00855251">
              <w:rPr>
                <w:color w:val="000000"/>
              </w:rPr>
              <w:t> </w:t>
            </w:r>
          </w:p>
        </w:tc>
        <w:tc>
          <w:tcPr>
            <w:tcW w:w="0" w:type="auto"/>
            <w:tcBorders>
              <w:top w:val="nil"/>
              <w:left w:val="nil"/>
              <w:bottom w:val="single" w:sz="8" w:space="0" w:color="auto"/>
              <w:right w:val="single" w:sz="8" w:space="0" w:color="auto"/>
            </w:tcBorders>
            <w:vAlign w:val="center"/>
            <w:hideMark/>
          </w:tcPr>
          <w:p w:rsidR="003E5D43" w:rsidRPr="00855251" w:rsidRDefault="00C84874">
            <w:pPr>
              <w:jc w:val="center"/>
              <w:rPr>
                <w:color w:val="000000"/>
              </w:rPr>
            </w:pPr>
            <w:r w:rsidRPr="00855251">
              <w:rPr>
                <w:color w:val="000000"/>
              </w:rPr>
              <w:t>1</w:t>
            </w:r>
            <w:r w:rsidR="00BB7E49" w:rsidRPr="00855251">
              <w:rPr>
                <w:color w:val="000000"/>
              </w:rPr>
              <w:t>4</w:t>
            </w:r>
          </w:p>
        </w:tc>
        <w:tc>
          <w:tcPr>
            <w:tcW w:w="0" w:type="auto"/>
            <w:tcBorders>
              <w:top w:val="nil"/>
              <w:left w:val="nil"/>
              <w:bottom w:val="single" w:sz="8" w:space="0" w:color="auto"/>
              <w:right w:val="single" w:sz="8" w:space="0" w:color="auto"/>
            </w:tcBorders>
            <w:vAlign w:val="center"/>
            <w:hideMark/>
          </w:tcPr>
          <w:p w:rsidR="003E5D43" w:rsidRPr="00855251" w:rsidRDefault="003E5D43">
            <w:pPr>
              <w:jc w:val="center"/>
              <w:rPr>
                <w:b/>
                <w:bCs/>
                <w:color w:val="000000"/>
              </w:rPr>
            </w:pPr>
            <w:r w:rsidRPr="00855251">
              <w:rPr>
                <w:b/>
                <w:bCs/>
                <w:color w:val="000000"/>
              </w:rPr>
              <w:t>1</w:t>
            </w:r>
            <w:r w:rsidR="00D201C2" w:rsidRPr="00855251">
              <w:rPr>
                <w:b/>
                <w:bCs/>
                <w:color w:val="000000"/>
              </w:rPr>
              <w:t>6</w:t>
            </w:r>
          </w:p>
        </w:tc>
      </w:tr>
      <w:tr w:rsidR="003E5D43" w:rsidTr="00855251">
        <w:trPr>
          <w:trHeight w:val="454"/>
        </w:trPr>
        <w:tc>
          <w:tcPr>
            <w:tcW w:w="0" w:type="auto"/>
            <w:vMerge/>
            <w:tcBorders>
              <w:top w:val="nil"/>
              <w:left w:val="single" w:sz="8" w:space="0" w:color="auto"/>
              <w:bottom w:val="single" w:sz="8" w:space="0" w:color="000000"/>
              <w:right w:val="single" w:sz="8" w:space="0" w:color="auto"/>
            </w:tcBorders>
            <w:vAlign w:val="center"/>
            <w:hideMark/>
          </w:tcPr>
          <w:p w:rsidR="003E5D43" w:rsidRPr="00855251" w:rsidRDefault="003E5D43">
            <w:pPr>
              <w:widowControl/>
              <w:autoSpaceDE/>
              <w:autoSpaceDN/>
              <w:adjustRightInd/>
              <w:rPr>
                <w:color w:val="000000"/>
              </w:rPr>
            </w:pPr>
          </w:p>
        </w:tc>
        <w:tc>
          <w:tcPr>
            <w:tcW w:w="0" w:type="auto"/>
            <w:gridSpan w:val="2"/>
            <w:tcBorders>
              <w:top w:val="single" w:sz="8" w:space="0" w:color="auto"/>
              <w:left w:val="nil"/>
              <w:bottom w:val="single" w:sz="8" w:space="0" w:color="auto"/>
              <w:right w:val="single" w:sz="8" w:space="0" w:color="000000"/>
            </w:tcBorders>
            <w:shd w:val="clear" w:color="auto" w:fill="F2F2F2"/>
            <w:vAlign w:val="center"/>
            <w:hideMark/>
          </w:tcPr>
          <w:p w:rsidR="003E5D43" w:rsidRPr="00855251" w:rsidRDefault="003E5D43">
            <w:pPr>
              <w:jc w:val="center"/>
              <w:rPr>
                <w:i/>
                <w:iCs/>
                <w:color w:val="000000"/>
              </w:rPr>
            </w:pPr>
            <w:r w:rsidRPr="00855251">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3E5D43" w:rsidRPr="00855251" w:rsidRDefault="009F4B86">
            <w:pPr>
              <w:jc w:val="center"/>
              <w:rPr>
                <w:i/>
                <w:iCs/>
                <w:color w:val="000000"/>
              </w:rPr>
            </w:pPr>
            <w:r w:rsidRPr="00855251">
              <w:rPr>
                <w:i/>
                <w:iCs/>
                <w:color w:val="000000"/>
              </w:rPr>
              <w:t>2</w:t>
            </w:r>
          </w:p>
        </w:tc>
        <w:tc>
          <w:tcPr>
            <w:tcW w:w="0" w:type="auto"/>
            <w:tcBorders>
              <w:top w:val="nil"/>
              <w:left w:val="nil"/>
              <w:bottom w:val="single" w:sz="8" w:space="0" w:color="auto"/>
              <w:right w:val="single" w:sz="8" w:space="0" w:color="auto"/>
            </w:tcBorders>
            <w:shd w:val="clear" w:color="auto" w:fill="auto"/>
            <w:vAlign w:val="center"/>
            <w:hideMark/>
          </w:tcPr>
          <w:p w:rsidR="003E5D43" w:rsidRPr="00855251" w:rsidRDefault="003E5D43">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3E5D43" w:rsidRPr="00855251" w:rsidRDefault="003E5D43">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595959"/>
            <w:vAlign w:val="center"/>
            <w:hideMark/>
          </w:tcPr>
          <w:p w:rsidR="003E5D43" w:rsidRPr="00855251" w:rsidRDefault="003E5D43">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3E5D43" w:rsidRPr="00855251" w:rsidRDefault="009F4B86">
            <w:pPr>
              <w:jc w:val="center"/>
              <w:rPr>
                <w:b/>
                <w:bCs/>
                <w:i/>
                <w:iCs/>
                <w:color w:val="000000"/>
              </w:rPr>
            </w:pPr>
            <w:r w:rsidRPr="00855251">
              <w:rPr>
                <w:b/>
                <w:bCs/>
                <w:i/>
                <w:iCs/>
                <w:color w:val="000000"/>
              </w:rPr>
              <w:t>2</w:t>
            </w:r>
          </w:p>
        </w:tc>
      </w:tr>
      <w:tr w:rsidR="003E5D43" w:rsidTr="00855251">
        <w:trPr>
          <w:trHeight w:val="454"/>
        </w:trPr>
        <w:tc>
          <w:tcPr>
            <w:tcW w:w="0" w:type="auto"/>
            <w:vMerge w:val="restart"/>
            <w:tcBorders>
              <w:top w:val="nil"/>
              <w:left w:val="single" w:sz="8" w:space="0" w:color="auto"/>
              <w:bottom w:val="single" w:sz="8" w:space="0" w:color="000000"/>
              <w:right w:val="single" w:sz="8" w:space="0" w:color="auto"/>
            </w:tcBorders>
            <w:vAlign w:val="center"/>
            <w:hideMark/>
          </w:tcPr>
          <w:p w:rsidR="003E5D43" w:rsidRPr="00855251" w:rsidRDefault="003E5D43">
            <w:pPr>
              <w:jc w:val="center"/>
              <w:rPr>
                <w:color w:val="000000"/>
              </w:rPr>
            </w:pPr>
            <w:r w:rsidRPr="00855251">
              <w:rPr>
                <w:color w:val="000000"/>
              </w:rPr>
              <w:t>Всего</w:t>
            </w:r>
          </w:p>
        </w:tc>
        <w:tc>
          <w:tcPr>
            <w:tcW w:w="0" w:type="auto"/>
            <w:gridSpan w:val="2"/>
            <w:tcBorders>
              <w:top w:val="single" w:sz="8" w:space="0" w:color="auto"/>
              <w:left w:val="nil"/>
              <w:bottom w:val="single" w:sz="8" w:space="0" w:color="auto"/>
              <w:right w:val="single" w:sz="8" w:space="0" w:color="000000"/>
            </w:tcBorders>
            <w:vAlign w:val="center"/>
            <w:hideMark/>
          </w:tcPr>
          <w:p w:rsidR="003E5D43" w:rsidRPr="00855251" w:rsidRDefault="003E5D43">
            <w:pPr>
              <w:jc w:val="center"/>
              <w:rPr>
                <w:color w:val="000000"/>
              </w:rPr>
            </w:pPr>
            <w:r w:rsidRPr="00855251">
              <w:rPr>
                <w:color w:val="000000"/>
              </w:rPr>
              <w:t>Всего часов</w:t>
            </w:r>
          </w:p>
        </w:tc>
        <w:tc>
          <w:tcPr>
            <w:tcW w:w="0" w:type="auto"/>
            <w:tcBorders>
              <w:top w:val="nil"/>
              <w:left w:val="nil"/>
              <w:bottom w:val="single" w:sz="8" w:space="0" w:color="auto"/>
              <w:right w:val="single" w:sz="8" w:space="0" w:color="auto"/>
            </w:tcBorders>
            <w:vAlign w:val="center"/>
            <w:hideMark/>
          </w:tcPr>
          <w:p w:rsidR="003E5D43" w:rsidRPr="00855251" w:rsidRDefault="003E5D43">
            <w:pPr>
              <w:jc w:val="center"/>
              <w:rPr>
                <w:color w:val="000000"/>
              </w:rPr>
            </w:pPr>
            <w:r w:rsidRPr="00855251">
              <w:rPr>
                <w:color w:val="000000"/>
              </w:rPr>
              <w:t>4</w:t>
            </w:r>
          </w:p>
        </w:tc>
        <w:tc>
          <w:tcPr>
            <w:tcW w:w="0" w:type="auto"/>
            <w:tcBorders>
              <w:top w:val="nil"/>
              <w:left w:val="nil"/>
              <w:bottom w:val="single" w:sz="8" w:space="0" w:color="auto"/>
              <w:right w:val="single" w:sz="8" w:space="0" w:color="auto"/>
            </w:tcBorders>
            <w:shd w:val="clear" w:color="auto" w:fill="auto"/>
            <w:vAlign w:val="center"/>
            <w:hideMark/>
          </w:tcPr>
          <w:p w:rsidR="003E5D43" w:rsidRPr="00855251" w:rsidRDefault="00BB7E49">
            <w:pPr>
              <w:jc w:val="center"/>
              <w:rPr>
                <w:color w:val="000000"/>
              </w:rPr>
            </w:pPr>
            <w:r w:rsidRPr="00855251">
              <w:rPr>
                <w:color w:val="000000"/>
              </w:rPr>
              <w:t>4</w:t>
            </w:r>
          </w:p>
        </w:tc>
        <w:tc>
          <w:tcPr>
            <w:tcW w:w="0" w:type="auto"/>
            <w:tcBorders>
              <w:top w:val="nil"/>
              <w:left w:val="nil"/>
              <w:bottom w:val="single" w:sz="8" w:space="0" w:color="auto"/>
              <w:right w:val="single" w:sz="8" w:space="0" w:color="auto"/>
            </w:tcBorders>
            <w:shd w:val="clear" w:color="auto" w:fill="auto"/>
            <w:vAlign w:val="center"/>
            <w:hideMark/>
          </w:tcPr>
          <w:p w:rsidR="003E5D43" w:rsidRPr="00855251" w:rsidRDefault="00BB7E49">
            <w:pPr>
              <w:jc w:val="center"/>
              <w:rPr>
                <w:color w:val="000000"/>
              </w:rPr>
            </w:pPr>
            <w:r w:rsidRPr="00855251">
              <w:rPr>
                <w:color w:val="000000"/>
              </w:rPr>
              <w:t>4</w:t>
            </w:r>
          </w:p>
        </w:tc>
        <w:tc>
          <w:tcPr>
            <w:tcW w:w="0" w:type="auto"/>
            <w:tcBorders>
              <w:top w:val="nil"/>
              <w:left w:val="nil"/>
              <w:bottom w:val="single" w:sz="8" w:space="0" w:color="auto"/>
              <w:right w:val="single" w:sz="8" w:space="0" w:color="auto"/>
            </w:tcBorders>
            <w:shd w:val="clear" w:color="auto" w:fill="auto"/>
            <w:vAlign w:val="center"/>
            <w:hideMark/>
          </w:tcPr>
          <w:p w:rsidR="003E5D43" w:rsidRPr="00855251" w:rsidRDefault="003E5D43" w:rsidP="00C84874">
            <w:pPr>
              <w:jc w:val="center"/>
              <w:rPr>
                <w:color w:val="000000"/>
              </w:rPr>
            </w:pPr>
            <w:r w:rsidRPr="00855251">
              <w:rPr>
                <w:color w:val="000000"/>
              </w:rPr>
              <w:t>5</w:t>
            </w:r>
            <w:r w:rsidR="00BB7E49" w:rsidRPr="00855251">
              <w:rPr>
                <w:color w:val="000000"/>
              </w:rPr>
              <w:t>6</w:t>
            </w:r>
          </w:p>
        </w:tc>
        <w:tc>
          <w:tcPr>
            <w:tcW w:w="0" w:type="auto"/>
            <w:tcBorders>
              <w:top w:val="nil"/>
              <w:left w:val="nil"/>
              <w:bottom w:val="single" w:sz="8" w:space="0" w:color="auto"/>
              <w:right w:val="single" w:sz="8" w:space="0" w:color="auto"/>
            </w:tcBorders>
            <w:vAlign w:val="center"/>
            <w:hideMark/>
          </w:tcPr>
          <w:p w:rsidR="003E5D43" w:rsidRPr="00855251" w:rsidRDefault="00C84874">
            <w:pPr>
              <w:jc w:val="center"/>
              <w:rPr>
                <w:b/>
                <w:bCs/>
                <w:color w:val="000000"/>
              </w:rPr>
            </w:pPr>
            <w:r w:rsidRPr="00855251">
              <w:rPr>
                <w:b/>
                <w:bCs/>
                <w:color w:val="000000"/>
              </w:rPr>
              <w:t>68</w:t>
            </w:r>
          </w:p>
        </w:tc>
      </w:tr>
      <w:tr w:rsidR="003E5D43" w:rsidTr="00855251">
        <w:trPr>
          <w:trHeight w:val="454"/>
        </w:trPr>
        <w:tc>
          <w:tcPr>
            <w:tcW w:w="0" w:type="auto"/>
            <w:vMerge/>
            <w:tcBorders>
              <w:top w:val="nil"/>
              <w:left w:val="single" w:sz="8" w:space="0" w:color="auto"/>
              <w:bottom w:val="single" w:sz="8" w:space="0" w:color="000000"/>
              <w:right w:val="single" w:sz="8" w:space="0" w:color="auto"/>
            </w:tcBorders>
            <w:vAlign w:val="center"/>
            <w:hideMark/>
          </w:tcPr>
          <w:p w:rsidR="003E5D43" w:rsidRPr="00855251" w:rsidRDefault="003E5D43">
            <w:pPr>
              <w:widowControl/>
              <w:autoSpaceDE/>
              <w:autoSpaceDN/>
              <w:adjustRightInd/>
              <w:rPr>
                <w:color w:val="000000"/>
              </w:rPr>
            </w:pPr>
          </w:p>
        </w:tc>
        <w:tc>
          <w:tcPr>
            <w:tcW w:w="0" w:type="auto"/>
            <w:gridSpan w:val="2"/>
            <w:tcBorders>
              <w:top w:val="single" w:sz="8" w:space="0" w:color="auto"/>
              <w:left w:val="nil"/>
              <w:bottom w:val="single" w:sz="8" w:space="0" w:color="auto"/>
              <w:right w:val="single" w:sz="8" w:space="0" w:color="000000"/>
            </w:tcBorders>
            <w:shd w:val="clear" w:color="auto" w:fill="F2F2F2"/>
            <w:vAlign w:val="center"/>
            <w:hideMark/>
          </w:tcPr>
          <w:p w:rsidR="003E5D43" w:rsidRPr="00855251" w:rsidRDefault="003E5D43">
            <w:pPr>
              <w:jc w:val="center"/>
              <w:rPr>
                <w:i/>
                <w:iCs/>
                <w:color w:val="000000"/>
              </w:rPr>
            </w:pPr>
            <w:r w:rsidRPr="00855251">
              <w:rPr>
                <w:i/>
                <w:iCs/>
                <w:color w:val="000000"/>
              </w:rPr>
              <w:t>В т.ч. в интер-акт. ф.</w:t>
            </w:r>
          </w:p>
        </w:tc>
        <w:tc>
          <w:tcPr>
            <w:tcW w:w="0" w:type="auto"/>
            <w:tcBorders>
              <w:top w:val="nil"/>
              <w:left w:val="nil"/>
              <w:bottom w:val="single" w:sz="8" w:space="0" w:color="auto"/>
              <w:right w:val="single" w:sz="8" w:space="0" w:color="auto"/>
            </w:tcBorders>
            <w:shd w:val="clear" w:color="auto" w:fill="auto"/>
            <w:vAlign w:val="center"/>
            <w:hideMark/>
          </w:tcPr>
          <w:p w:rsidR="003E5D43" w:rsidRPr="00855251" w:rsidRDefault="009675A7">
            <w:pPr>
              <w:jc w:val="center"/>
              <w:rPr>
                <w:i/>
                <w:iCs/>
                <w:color w:val="000000"/>
              </w:rPr>
            </w:pPr>
            <w:r w:rsidRPr="00855251">
              <w:rPr>
                <w:i/>
                <w:iCs/>
                <w:color w:val="000000"/>
              </w:rPr>
              <w:t>2</w:t>
            </w:r>
          </w:p>
        </w:tc>
        <w:tc>
          <w:tcPr>
            <w:tcW w:w="0" w:type="auto"/>
            <w:tcBorders>
              <w:top w:val="nil"/>
              <w:left w:val="nil"/>
              <w:bottom w:val="single" w:sz="8" w:space="0" w:color="auto"/>
              <w:right w:val="single" w:sz="8" w:space="0" w:color="auto"/>
            </w:tcBorders>
            <w:shd w:val="clear" w:color="auto" w:fill="auto"/>
            <w:vAlign w:val="center"/>
            <w:hideMark/>
          </w:tcPr>
          <w:p w:rsidR="003E5D43" w:rsidRPr="00855251" w:rsidRDefault="009675A7">
            <w:pPr>
              <w:jc w:val="center"/>
              <w:rPr>
                <w:i/>
                <w:iCs/>
                <w:color w:val="000000"/>
              </w:rPr>
            </w:pPr>
            <w:r w:rsidRPr="00855251">
              <w:rPr>
                <w:i/>
                <w:iCs/>
                <w:color w:val="000000"/>
              </w:rPr>
              <w:t>2</w:t>
            </w:r>
          </w:p>
        </w:tc>
        <w:tc>
          <w:tcPr>
            <w:tcW w:w="0" w:type="auto"/>
            <w:tcBorders>
              <w:top w:val="nil"/>
              <w:left w:val="nil"/>
              <w:bottom w:val="single" w:sz="8" w:space="0" w:color="auto"/>
              <w:right w:val="single" w:sz="8" w:space="0" w:color="auto"/>
            </w:tcBorders>
            <w:shd w:val="clear" w:color="auto" w:fill="auto"/>
            <w:vAlign w:val="center"/>
            <w:hideMark/>
          </w:tcPr>
          <w:p w:rsidR="003E5D43" w:rsidRPr="00855251" w:rsidRDefault="003E5D43">
            <w:pPr>
              <w:jc w:val="center"/>
              <w:rPr>
                <w:i/>
                <w:iCs/>
                <w:color w:val="000000"/>
              </w:rPr>
            </w:pPr>
            <w:r w:rsidRPr="00855251">
              <w:rPr>
                <w:i/>
                <w:iCs/>
                <w:color w:val="000000"/>
              </w:rPr>
              <w:t>2</w:t>
            </w:r>
          </w:p>
        </w:tc>
        <w:tc>
          <w:tcPr>
            <w:tcW w:w="0" w:type="auto"/>
            <w:tcBorders>
              <w:top w:val="nil"/>
              <w:left w:val="nil"/>
              <w:bottom w:val="single" w:sz="8" w:space="0" w:color="auto"/>
              <w:right w:val="single" w:sz="8" w:space="0" w:color="auto"/>
            </w:tcBorders>
            <w:shd w:val="clear" w:color="auto" w:fill="595959"/>
            <w:vAlign w:val="center"/>
            <w:hideMark/>
          </w:tcPr>
          <w:p w:rsidR="003E5D43" w:rsidRPr="00855251" w:rsidRDefault="003E5D43">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3E5D43" w:rsidRPr="00855251" w:rsidRDefault="009675A7">
            <w:pPr>
              <w:jc w:val="center"/>
              <w:rPr>
                <w:b/>
                <w:bCs/>
                <w:i/>
                <w:iCs/>
                <w:color w:val="000000"/>
              </w:rPr>
            </w:pPr>
            <w:r w:rsidRPr="00855251">
              <w:rPr>
                <w:b/>
                <w:bCs/>
                <w:i/>
                <w:iCs/>
                <w:color w:val="000000"/>
              </w:rPr>
              <w:t>6</w:t>
            </w:r>
          </w:p>
        </w:tc>
      </w:tr>
      <w:tr w:rsidR="003E5D43" w:rsidTr="00855251">
        <w:trPr>
          <w:trHeight w:val="454"/>
        </w:trPr>
        <w:tc>
          <w:tcPr>
            <w:tcW w:w="0" w:type="auto"/>
            <w:tcBorders>
              <w:top w:val="nil"/>
              <w:left w:val="single" w:sz="8" w:space="0" w:color="auto"/>
              <w:bottom w:val="single" w:sz="8" w:space="0" w:color="auto"/>
              <w:right w:val="single" w:sz="8" w:space="0" w:color="auto"/>
            </w:tcBorders>
            <w:vAlign w:val="center"/>
            <w:hideMark/>
          </w:tcPr>
          <w:p w:rsidR="003E5D43" w:rsidRPr="00855251" w:rsidRDefault="003E5D43" w:rsidP="002E5B01">
            <w:pPr>
              <w:jc w:val="center"/>
              <w:rPr>
                <w:color w:val="000000"/>
              </w:rPr>
            </w:pPr>
            <w:r w:rsidRPr="00855251">
              <w:rPr>
                <w:color w:val="000000"/>
              </w:rPr>
              <w:t>Контроль (</w:t>
            </w:r>
            <w:r w:rsidR="002E5B01" w:rsidRPr="00855251">
              <w:rPr>
                <w:color w:val="000000"/>
              </w:rPr>
              <w:t>зачет</w:t>
            </w:r>
            <w:r w:rsidRPr="00855251">
              <w:rPr>
                <w:color w:val="000000"/>
              </w:rPr>
              <w:t>)</w:t>
            </w:r>
          </w:p>
        </w:tc>
        <w:tc>
          <w:tcPr>
            <w:tcW w:w="0" w:type="auto"/>
            <w:tcBorders>
              <w:top w:val="nil"/>
              <w:left w:val="nil"/>
              <w:bottom w:val="single" w:sz="8" w:space="0" w:color="auto"/>
              <w:right w:val="nil"/>
            </w:tcBorders>
            <w:shd w:val="clear" w:color="auto" w:fill="595959"/>
            <w:vAlign w:val="center"/>
            <w:hideMark/>
          </w:tcPr>
          <w:p w:rsidR="003E5D43" w:rsidRPr="00855251" w:rsidRDefault="003E5D43">
            <w:pPr>
              <w:jc w:val="center"/>
              <w:rPr>
                <w:color w:val="000000"/>
              </w:rPr>
            </w:pPr>
            <w:r w:rsidRPr="00855251">
              <w:rPr>
                <w:color w:val="000000"/>
              </w:rPr>
              <w:t> </w:t>
            </w:r>
          </w:p>
        </w:tc>
        <w:tc>
          <w:tcPr>
            <w:tcW w:w="0" w:type="auto"/>
            <w:gridSpan w:val="2"/>
            <w:tcBorders>
              <w:top w:val="single" w:sz="8" w:space="0" w:color="auto"/>
              <w:left w:val="nil"/>
              <w:bottom w:val="single" w:sz="8" w:space="0" w:color="auto"/>
              <w:right w:val="nil"/>
            </w:tcBorders>
            <w:shd w:val="clear" w:color="auto" w:fill="595959"/>
            <w:vAlign w:val="center"/>
            <w:hideMark/>
          </w:tcPr>
          <w:p w:rsidR="003E5D43" w:rsidRPr="00855251" w:rsidRDefault="003E5D43">
            <w:pPr>
              <w:jc w:val="center"/>
              <w:rPr>
                <w:color w:val="000000"/>
              </w:rPr>
            </w:pPr>
            <w:r w:rsidRPr="00855251">
              <w:rPr>
                <w:color w:val="000000"/>
              </w:rPr>
              <w:t> </w:t>
            </w:r>
          </w:p>
        </w:tc>
        <w:tc>
          <w:tcPr>
            <w:tcW w:w="0" w:type="auto"/>
            <w:tcBorders>
              <w:top w:val="nil"/>
              <w:left w:val="nil"/>
              <w:bottom w:val="single" w:sz="8" w:space="0" w:color="auto"/>
              <w:right w:val="nil"/>
            </w:tcBorders>
            <w:shd w:val="clear" w:color="auto" w:fill="595959"/>
            <w:vAlign w:val="center"/>
            <w:hideMark/>
          </w:tcPr>
          <w:p w:rsidR="003E5D43" w:rsidRPr="00855251" w:rsidRDefault="003E5D43">
            <w:pPr>
              <w:jc w:val="center"/>
              <w:rPr>
                <w:color w:val="000000"/>
              </w:rPr>
            </w:pPr>
            <w:r w:rsidRPr="00855251">
              <w:rPr>
                <w:color w:val="000000"/>
              </w:rPr>
              <w:t> </w:t>
            </w:r>
          </w:p>
        </w:tc>
        <w:tc>
          <w:tcPr>
            <w:tcW w:w="0" w:type="auto"/>
            <w:tcBorders>
              <w:top w:val="nil"/>
              <w:left w:val="nil"/>
              <w:bottom w:val="single" w:sz="8" w:space="0" w:color="auto"/>
              <w:right w:val="nil"/>
            </w:tcBorders>
            <w:shd w:val="clear" w:color="auto" w:fill="595959"/>
            <w:vAlign w:val="center"/>
            <w:hideMark/>
          </w:tcPr>
          <w:p w:rsidR="003E5D43" w:rsidRPr="00855251" w:rsidRDefault="003E5D43">
            <w:pPr>
              <w:jc w:val="center"/>
              <w:rPr>
                <w:color w:val="000000"/>
              </w:rPr>
            </w:pPr>
            <w:r w:rsidRPr="00855251">
              <w:rPr>
                <w:color w:val="000000"/>
              </w:rPr>
              <w:t> </w:t>
            </w:r>
          </w:p>
        </w:tc>
        <w:tc>
          <w:tcPr>
            <w:tcW w:w="0" w:type="auto"/>
            <w:tcBorders>
              <w:top w:val="nil"/>
              <w:left w:val="nil"/>
              <w:bottom w:val="single" w:sz="8" w:space="0" w:color="auto"/>
              <w:right w:val="single" w:sz="8" w:space="0" w:color="auto"/>
            </w:tcBorders>
            <w:shd w:val="clear" w:color="auto" w:fill="595959"/>
            <w:vAlign w:val="center"/>
            <w:hideMark/>
          </w:tcPr>
          <w:p w:rsidR="003E5D43" w:rsidRPr="00855251" w:rsidRDefault="003E5D43">
            <w:pPr>
              <w:jc w:val="center"/>
              <w:rPr>
                <w:color w:val="000000"/>
              </w:rPr>
            </w:pPr>
            <w:r w:rsidRPr="00855251">
              <w:rPr>
                <w:color w:val="000000"/>
              </w:rPr>
              <w:t> </w:t>
            </w:r>
          </w:p>
        </w:tc>
        <w:tc>
          <w:tcPr>
            <w:tcW w:w="0" w:type="auto"/>
            <w:tcBorders>
              <w:top w:val="nil"/>
              <w:left w:val="nil"/>
              <w:bottom w:val="single" w:sz="8" w:space="0" w:color="auto"/>
              <w:right w:val="single" w:sz="8" w:space="0" w:color="auto"/>
            </w:tcBorders>
            <w:vAlign w:val="center"/>
            <w:hideMark/>
          </w:tcPr>
          <w:p w:rsidR="003E5D43" w:rsidRPr="00855251" w:rsidRDefault="00C84874">
            <w:pPr>
              <w:jc w:val="center"/>
              <w:rPr>
                <w:b/>
                <w:bCs/>
                <w:color w:val="000000"/>
              </w:rPr>
            </w:pPr>
            <w:r w:rsidRPr="00855251">
              <w:rPr>
                <w:b/>
                <w:bCs/>
                <w:color w:val="000000"/>
              </w:rPr>
              <w:t>4</w:t>
            </w:r>
          </w:p>
        </w:tc>
      </w:tr>
      <w:tr w:rsidR="003E5D43" w:rsidTr="00855251">
        <w:trPr>
          <w:trHeight w:val="454"/>
        </w:trPr>
        <w:tc>
          <w:tcPr>
            <w:tcW w:w="0" w:type="auto"/>
            <w:tcBorders>
              <w:top w:val="nil"/>
              <w:left w:val="single" w:sz="8" w:space="0" w:color="auto"/>
              <w:bottom w:val="single" w:sz="8" w:space="0" w:color="auto"/>
              <w:right w:val="single" w:sz="8" w:space="0" w:color="auto"/>
            </w:tcBorders>
            <w:vAlign w:val="center"/>
            <w:hideMark/>
          </w:tcPr>
          <w:p w:rsidR="003E5D43" w:rsidRPr="00855251" w:rsidRDefault="003E5D43">
            <w:pPr>
              <w:jc w:val="center"/>
              <w:rPr>
                <w:color w:val="000000"/>
              </w:rPr>
            </w:pPr>
            <w:r w:rsidRPr="00855251">
              <w:rPr>
                <w:color w:val="000000"/>
              </w:rPr>
              <w:t>Итого с зачетом</w:t>
            </w:r>
          </w:p>
        </w:tc>
        <w:tc>
          <w:tcPr>
            <w:tcW w:w="0" w:type="auto"/>
            <w:gridSpan w:val="2"/>
            <w:tcBorders>
              <w:top w:val="single" w:sz="8" w:space="0" w:color="auto"/>
              <w:left w:val="nil"/>
              <w:bottom w:val="single" w:sz="8" w:space="0" w:color="auto"/>
              <w:right w:val="nil"/>
            </w:tcBorders>
            <w:shd w:val="clear" w:color="auto" w:fill="595959"/>
            <w:vAlign w:val="center"/>
            <w:hideMark/>
          </w:tcPr>
          <w:p w:rsidR="003E5D43" w:rsidRPr="00855251" w:rsidRDefault="003E5D43">
            <w:pPr>
              <w:jc w:val="center"/>
              <w:rPr>
                <w:i/>
                <w:iCs/>
                <w:color w:val="000000"/>
              </w:rPr>
            </w:pPr>
            <w:r w:rsidRPr="00855251">
              <w:rPr>
                <w:i/>
                <w:iCs/>
                <w:color w:val="000000"/>
              </w:rPr>
              <w:t> </w:t>
            </w:r>
          </w:p>
        </w:tc>
        <w:tc>
          <w:tcPr>
            <w:tcW w:w="0" w:type="auto"/>
            <w:tcBorders>
              <w:top w:val="nil"/>
              <w:left w:val="nil"/>
              <w:bottom w:val="single" w:sz="8" w:space="0" w:color="auto"/>
              <w:right w:val="nil"/>
            </w:tcBorders>
            <w:shd w:val="clear" w:color="auto" w:fill="595959"/>
            <w:vAlign w:val="center"/>
            <w:hideMark/>
          </w:tcPr>
          <w:p w:rsidR="003E5D43" w:rsidRPr="00855251" w:rsidRDefault="003E5D43">
            <w:pPr>
              <w:jc w:val="center"/>
              <w:rPr>
                <w:i/>
                <w:iCs/>
                <w:color w:val="000000"/>
              </w:rPr>
            </w:pPr>
            <w:r w:rsidRPr="00855251">
              <w:rPr>
                <w:i/>
                <w:iCs/>
                <w:color w:val="000000"/>
              </w:rPr>
              <w:t> </w:t>
            </w:r>
          </w:p>
        </w:tc>
        <w:tc>
          <w:tcPr>
            <w:tcW w:w="0" w:type="auto"/>
            <w:tcBorders>
              <w:top w:val="nil"/>
              <w:left w:val="nil"/>
              <w:bottom w:val="single" w:sz="8" w:space="0" w:color="auto"/>
              <w:right w:val="nil"/>
            </w:tcBorders>
            <w:shd w:val="clear" w:color="auto" w:fill="595959"/>
            <w:vAlign w:val="center"/>
            <w:hideMark/>
          </w:tcPr>
          <w:p w:rsidR="003E5D43" w:rsidRPr="00855251" w:rsidRDefault="003E5D43">
            <w:pPr>
              <w:jc w:val="center"/>
              <w:rPr>
                <w:i/>
                <w:iCs/>
                <w:color w:val="000000"/>
              </w:rPr>
            </w:pPr>
            <w:r w:rsidRPr="00855251">
              <w:rPr>
                <w:i/>
                <w:iCs/>
                <w:color w:val="000000"/>
              </w:rPr>
              <w:t> </w:t>
            </w:r>
          </w:p>
        </w:tc>
        <w:tc>
          <w:tcPr>
            <w:tcW w:w="0" w:type="auto"/>
            <w:tcBorders>
              <w:top w:val="nil"/>
              <w:left w:val="nil"/>
              <w:bottom w:val="single" w:sz="8" w:space="0" w:color="auto"/>
              <w:right w:val="nil"/>
            </w:tcBorders>
            <w:shd w:val="clear" w:color="auto" w:fill="595959"/>
            <w:vAlign w:val="center"/>
            <w:hideMark/>
          </w:tcPr>
          <w:p w:rsidR="003E5D43" w:rsidRPr="00855251" w:rsidRDefault="003E5D43">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595959"/>
            <w:vAlign w:val="center"/>
            <w:hideMark/>
          </w:tcPr>
          <w:p w:rsidR="003E5D43" w:rsidRPr="00855251" w:rsidRDefault="003E5D43">
            <w:pPr>
              <w:jc w:val="center"/>
              <w:rPr>
                <w:i/>
                <w:iCs/>
                <w:color w:val="000000"/>
              </w:rPr>
            </w:pPr>
            <w:r w:rsidRPr="00855251">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3E5D43" w:rsidRPr="00855251" w:rsidRDefault="003E5D43" w:rsidP="003E5D43">
            <w:pPr>
              <w:jc w:val="center"/>
              <w:rPr>
                <w:b/>
                <w:bCs/>
                <w:i/>
                <w:iCs/>
                <w:color w:val="000000"/>
              </w:rPr>
            </w:pPr>
            <w:r w:rsidRPr="00855251">
              <w:rPr>
                <w:b/>
                <w:bCs/>
                <w:i/>
                <w:iCs/>
                <w:color w:val="000000"/>
              </w:rPr>
              <w:t>72</w:t>
            </w:r>
          </w:p>
        </w:tc>
      </w:tr>
    </w:tbl>
    <w:p w:rsidR="004033EA" w:rsidRDefault="004033EA" w:rsidP="00A76E53">
      <w:pPr>
        <w:tabs>
          <w:tab w:val="left" w:pos="900"/>
        </w:tabs>
        <w:ind w:firstLine="709"/>
        <w:jc w:val="both"/>
        <w:rPr>
          <w:b/>
          <w:color w:val="000000"/>
          <w:sz w:val="24"/>
          <w:szCs w:val="24"/>
        </w:rPr>
      </w:pPr>
    </w:p>
    <w:p w:rsidR="00A76E53" w:rsidRPr="009675A7" w:rsidRDefault="00A76E53" w:rsidP="00A76E53">
      <w:pPr>
        <w:ind w:firstLine="709"/>
        <w:jc w:val="both"/>
        <w:rPr>
          <w:b/>
          <w:i/>
          <w:color w:val="000000"/>
          <w:sz w:val="16"/>
          <w:szCs w:val="16"/>
        </w:rPr>
      </w:pPr>
      <w:r w:rsidRPr="009675A7">
        <w:rPr>
          <w:b/>
          <w:i/>
          <w:color w:val="000000"/>
          <w:sz w:val="16"/>
          <w:szCs w:val="16"/>
        </w:rPr>
        <w:t>* Примечания:</w:t>
      </w:r>
    </w:p>
    <w:p w:rsidR="009F4B86" w:rsidRPr="009675A7" w:rsidRDefault="009F4B86" w:rsidP="009F4B86">
      <w:pPr>
        <w:ind w:firstLine="709"/>
        <w:jc w:val="both"/>
        <w:rPr>
          <w:b/>
          <w:sz w:val="16"/>
          <w:szCs w:val="16"/>
        </w:rPr>
      </w:pPr>
      <w:r w:rsidRPr="009675A7">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F4B86" w:rsidRPr="009675A7" w:rsidRDefault="009F4B86" w:rsidP="009F4B86">
      <w:pPr>
        <w:ind w:firstLine="709"/>
        <w:jc w:val="both"/>
        <w:rPr>
          <w:sz w:val="16"/>
          <w:szCs w:val="16"/>
        </w:rPr>
      </w:pPr>
      <w:r w:rsidRPr="009675A7">
        <w:rPr>
          <w:sz w:val="16"/>
          <w:szCs w:val="16"/>
        </w:rPr>
        <w:t xml:space="preserve">При разработке образовательной программы высшего образования в части рабочей программы дисциплины </w:t>
      </w:r>
      <w:r w:rsidR="000E0E81" w:rsidRPr="009675A7">
        <w:rPr>
          <w:b/>
          <w:sz w:val="16"/>
          <w:szCs w:val="16"/>
        </w:rPr>
        <w:t>Б1.Б.19 «</w:t>
      </w:r>
      <w:r w:rsidR="000E0E81" w:rsidRPr="009675A7">
        <w:rPr>
          <w:b/>
          <w:bCs/>
          <w:sz w:val="16"/>
          <w:szCs w:val="16"/>
        </w:rPr>
        <w:t>Психодиа</w:t>
      </w:r>
      <w:r w:rsidR="000E0E81" w:rsidRPr="009675A7">
        <w:rPr>
          <w:b/>
          <w:bCs/>
          <w:sz w:val="16"/>
          <w:szCs w:val="16"/>
        </w:rPr>
        <w:lastRenderedPageBreak/>
        <w:t>гностика</w:t>
      </w:r>
      <w:r w:rsidR="000E0E81" w:rsidRPr="009675A7">
        <w:rPr>
          <w:b/>
          <w:sz w:val="16"/>
          <w:szCs w:val="16"/>
        </w:rPr>
        <w:t>»</w:t>
      </w:r>
      <w:r w:rsidRPr="009675A7">
        <w:rPr>
          <w:sz w:val="16"/>
          <w:szCs w:val="16"/>
        </w:rPr>
        <w:t xml:space="preserve"> согласно требованиям </w:t>
      </w:r>
      <w:r w:rsidRPr="009675A7">
        <w:rPr>
          <w:b/>
          <w:sz w:val="16"/>
          <w:szCs w:val="16"/>
        </w:rPr>
        <w:t>частей 3-5 статьи 13, статьи 30, пункта 3 части 1 статьи 34</w:t>
      </w:r>
      <w:r w:rsidRPr="009675A7">
        <w:rPr>
          <w:sz w:val="16"/>
          <w:szCs w:val="16"/>
        </w:rPr>
        <w:t xml:space="preserve"> Федерального закона Российской Федерации </w:t>
      </w:r>
      <w:r w:rsidRPr="009675A7">
        <w:rPr>
          <w:b/>
          <w:sz w:val="16"/>
          <w:szCs w:val="16"/>
        </w:rPr>
        <w:t>от 29.12.2012 № 273-ФЗ</w:t>
      </w:r>
      <w:r w:rsidRPr="009675A7">
        <w:rPr>
          <w:sz w:val="16"/>
          <w:szCs w:val="16"/>
        </w:rPr>
        <w:t xml:space="preserve"> «Об образовании в Российской Федерации»; </w:t>
      </w:r>
      <w:r w:rsidRPr="009675A7">
        <w:rPr>
          <w:b/>
          <w:sz w:val="16"/>
          <w:szCs w:val="16"/>
        </w:rPr>
        <w:t>пунктов 16, 38</w:t>
      </w:r>
      <w:r w:rsidRPr="009675A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F4B86" w:rsidRPr="009675A7" w:rsidRDefault="009F4B86" w:rsidP="009F4B86">
      <w:pPr>
        <w:ind w:firstLine="709"/>
        <w:jc w:val="both"/>
        <w:rPr>
          <w:b/>
          <w:sz w:val="16"/>
          <w:szCs w:val="16"/>
        </w:rPr>
      </w:pPr>
      <w:r w:rsidRPr="009675A7">
        <w:rPr>
          <w:b/>
          <w:sz w:val="16"/>
          <w:szCs w:val="16"/>
        </w:rPr>
        <w:t>б) Для обучающихся с ограниченными возможностями здоровья и инвалидов:</w:t>
      </w:r>
    </w:p>
    <w:p w:rsidR="009F4B86" w:rsidRPr="009675A7" w:rsidRDefault="009F4B86" w:rsidP="009F4B86">
      <w:pPr>
        <w:ind w:firstLine="709"/>
        <w:jc w:val="both"/>
        <w:rPr>
          <w:sz w:val="16"/>
          <w:szCs w:val="16"/>
        </w:rPr>
      </w:pPr>
      <w:r w:rsidRPr="009675A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675A7">
        <w:rPr>
          <w:b/>
          <w:sz w:val="16"/>
          <w:szCs w:val="16"/>
        </w:rPr>
        <w:t>статьи 79</w:t>
      </w:r>
      <w:r w:rsidRPr="009675A7">
        <w:rPr>
          <w:sz w:val="16"/>
          <w:szCs w:val="16"/>
        </w:rPr>
        <w:t xml:space="preserve"> Федерального закона Российской Федерации </w:t>
      </w:r>
      <w:r w:rsidRPr="009675A7">
        <w:rPr>
          <w:b/>
          <w:sz w:val="16"/>
          <w:szCs w:val="16"/>
        </w:rPr>
        <w:t xml:space="preserve">от 29.12.2012 № 273-ФЗ </w:t>
      </w:r>
      <w:r w:rsidRPr="009675A7">
        <w:rPr>
          <w:sz w:val="16"/>
          <w:szCs w:val="16"/>
        </w:rPr>
        <w:t xml:space="preserve"> «Об образовании в Российской Федерации»; </w:t>
      </w:r>
      <w:r w:rsidRPr="009675A7">
        <w:rPr>
          <w:b/>
          <w:sz w:val="16"/>
          <w:szCs w:val="16"/>
        </w:rPr>
        <w:t xml:space="preserve">раздела III </w:t>
      </w:r>
      <w:r w:rsidRPr="009675A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675A7">
        <w:rPr>
          <w:b/>
          <w:i/>
          <w:sz w:val="16"/>
          <w:szCs w:val="16"/>
        </w:rPr>
        <w:t>при наличии факта зачисления таких обучающихся с учетом конкретных нозологий</w:t>
      </w:r>
      <w:r w:rsidRPr="009675A7">
        <w:rPr>
          <w:sz w:val="16"/>
          <w:szCs w:val="16"/>
        </w:rPr>
        <w:t>).</w:t>
      </w:r>
    </w:p>
    <w:p w:rsidR="009F4B86" w:rsidRPr="009675A7" w:rsidRDefault="009F4B86" w:rsidP="009F4B86">
      <w:pPr>
        <w:ind w:firstLine="709"/>
        <w:jc w:val="both"/>
        <w:rPr>
          <w:b/>
          <w:sz w:val="16"/>
          <w:szCs w:val="16"/>
        </w:rPr>
      </w:pPr>
      <w:r w:rsidRPr="009675A7">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F4B86" w:rsidRPr="009675A7" w:rsidRDefault="009F4B86" w:rsidP="009F4B86">
      <w:pPr>
        <w:ind w:firstLine="709"/>
        <w:jc w:val="both"/>
        <w:rPr>
          <w:sz w:val="16"/>
          <w:szCs w:val="16"/>
        </w:rPr>
      </w:pPr>
      <w:r w:rsidRPr="009675A7">
        <w:rPr>
          <w:sz w:val="16"/>
          <w:szCs w:val="16"/>
        </w:rPr>
        <w:t xml:space="preserve">При разработке образовательной программы высшего образования согласно требованиями </w:t>
      </w:r>
      <w:r w:rsidRPr="009675A7">
        <w:rPr>
          <w:b/>
          <w:sz w:val="16"/>
          <w:szCs w:val="16"/>
        </w:rPr>
        <w:t xml:space="preserve">частей 3-5 статьи 13, статьи 30, пункта 3 части 1 статьи 34 </w:t>
      </w:r>
      <w:r w:rsidRPr="009675A7">
        <w:rPr>
          <w:sz w:val="16"/>
          <w:szCs w:val="16"/>
        </w:rPr>
        <w:t xml:space="preserve">Федерального закона Российской Федерации </w:t>
      </w:r>
      <w:r w:rsidRPr="009675A7">
        <w:rPr>
          <w:b/>
          <w:sz w:val="16"/>
          <w:szCs w:val="16"/>
        </w:rPr>
        <w:t>от 29.12.2012 № 273-ФЗ</w:t>
      </w:r>
      <w:r w:rsidRPr="009675A7">
        <w:rPr>
          <w:sz w:val="16"/>
          <w:szCs w:val="16"/>
        </w:rPr>
        <w:t xml:space="preserve"> «Об образовании в Российской Федерации»; </w:t>
      </w:r>
      <w:r w:rsidRPr="009675A7">
        <w:rPr>
          <w:b/>
          <w:sz w:val="16"/>
          <w:szCs w:val="16"/>
        </w:rPr>
        <w:t>пункта 20</w:t>
      </w:r>
      <w:r w:rsidRPr="009675A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675A7">
        <w:rPr>
          <w:b/>
          <w:sz w:val="16"/>
          <w:szCs w:val="16"/>
        </w:rPr>
        <w:t>частью 5 статьи 5</w:t>
      </w:r>
      <w:r w:rsidRPr="009675A7">
        <w:rPr>
          <w:sz w:val="16"/>
          <w:szCs w:val="16"/>
        </w:rPr>
        <w:t xml:space="preserve"> Федерального закона </w:t>
      </w:r>
      <w:r w:rsidRPr="009675A7">
        <w:rPr>
          <w:b/>
          <w:sz w:val="16"/>
          <w:szCs w:val="16"/>
        </w:rPr>
        <w:t>от 05.05.2014 № 84-ФЗ</w:t>
      </w:r>
      <w:r w:rsidRPr="009675A7">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F4B86" w:rsidRPr="009675A7" w:rsidRDefault="009F4B86" w:rsidP="009F4B86">
      <w:pPr>
        <w:ind w:firstLine="709"/>
        <w:jc w:val="both"/>
        <w:rPr>
          <w:b/>
          <w:sz w:val="16"/>
          <w:szCs w:val="16"/>
        </w:rPr>
      </w:pPr>
      <w:r w:rsidRPr="009675A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35938" w:rsidRPr="00855251" w:rsidRDefault="009F4B86" w:rsidP="00855251">
      <w:pPr>
        <w:ind w:firstLine="709"/>
        <w:jc w:val="both"/>
        <w:rPr>
          <w:sz w:val="16"/>
          <w:szCs w:val="16"/>
        </w:rPr>
      </w:pPr>
      <w:r w:rsidRPr="009675A7">
        <w:rPr>
          <w:sz w:val="16"/>
          <w:szCs w:val="16"/>
        </w:rPr>
        <w:t xml:space="preserve">При разработке образовательной программы высшего образования согласно требованиям </w:t>
      </w:r>
      <w:r w:rsidRPr="009675A7">
        <w:rPr>
          <w:b/>
          <w:sz w:val="16"/>
          <w:szCs w:val="16"/>
        </w:rPr>
        <w:t>пункта 9 части 1 статьи 33, части 3 статьи 34</w:t>
      </w:r>
      <w:r w:rsidRPr="009675A7">
        <w:rPr>
          <w:sz w:val="16"/>
          <w:szCs w:val="16"/>
        </w:rPr>
        <w:t xml:space="preserve"> Федерального закона Российской Федерации </w:t>
      </w:r>
      <w:r w:rsidRPr="009675A7">
        <w:rPr>
          <w:b/>
          <w:sz w:val="16"/>
          <w:szCs w:val="16"/>
        </w:rPr>
        <w:t>от 29.12.2012 № 273-ФЗ</w:t>
      </w:r>
      <w:r w:rsidRPr="009675A7">
        <w:rPr>
          <w:sz w:val="16"/>
          <w:szCs w:val="16"/>
        </w:rPr>
        <w:t xml:space="preserve"> «Об образовании в Российской Федерации»; </w:t>
      </w:r>
      <w:r w:rsidRPr="009675A7">
        <w:rPr>
          <w:b/>
          <w:sz w:val="16"/>
          <w:szCs w:val="16"/>
        </w:rPr>
        <w:t>пункта 43</w:t>
      </w:r>
      <w:r w:rsidRPr="009675A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10DCD" w:rsidRDefault="00510DCD" w:rsidP="00705FB5">
      <w:pPr>
        <w:tabs>
          <w:tab w:val="left" w:pos="900"/>
        </w:tabs>
        <w:ind w:firstLine="709"/>
        <w:jc w:val="both"/>
        <w:rPr>
          <w:b/>
          <w:color w:val="000000"/>
          <w:sz w:val="24"/>
          <w:szCs w:val="24"/>
        </w:rPr>
      </w:pPr>
    </w:p>
    <w:p w:rsidR="003A71E4" w:rsidRPr="00CC0251" w:rsidRDefault="007F4B97" w:rsidP="00705FB5">
      <w:pPr>
        <w:tabs>
          <w:tab w:val="left" w:pos="900"/>
        </w:tabs>
        <w:ind w:firstLine="709"/>
        <w:jc w:val="both"/>
        <w:rPr>
          <w:b/>
          <w:color w:val="000000"/>
          <w:sz w:val="24"/>
          <w:szCs w:val="24"/>
        </w:rPr>
      </w:pPr>
      <w:r w:rsidRPr="00CC0251">
        <w:rPr>
          <w:b/>
          <w:color w:val="000000"/>
          <w:sz w:val="24"/>
          <w:szCs w:val="24"/>
        </w:rPr>
        <w:t>5.</w:t>
      </w:r>
      <w:r w:rsidR="00114770" w:rsidRPr="00CC0251">
        <w:rPr>
          <w:b/>
          <w:color w:val="000000"/>
          <w:sz w:val="24"/>
          <w:szCs w:val="24"/>
        </w:rPr>
        <w:t>3</w:t>
      </w:r>
      <w:r w:rsidRPr="00CC0251">
        <w:rPr>
          <w:b/>
          <w:color w:val="000000"/>
          <w:sz w:val="24"/>
          <w:szCs w:val="24"/>
        </w:rPr>
        <w:t xml:space="preserve"> Содержание дисциплины</w:t>
      </w:r>
    </w:p>
    <w:p w:rsidR="006C4DCA" w:rsidRDefault="00A5652A" w:rsidP="006C4DCA">
      <w:pPr>
        <w:tabs>
          <w:tab w:val="left" w:pos="567"/>
        </w:tabs>
        <w:suppressAutoHyphens/>
        <w:ind w:firstLine="709"/>
        <w:rPr>
          <w:color w:val="000000"/>
          <w:sz w:val="24"/>
          <w:szCs w:val="24"/>
        </w:rPr>
      </w:pPr>
      <w:r w:rsidRPr="00EE0CF7">
        <w:rPr>
          <w:b/>
          <w:sz w:val="24"/>
          <w:szCs w:val="24"/>
        </w:rPr>
        <w:t>Тема № 1.</w:t>
      </w:r>
      <w:r w:rsidRPr="00EE0CF7">
        <w:rPr>
          <w:sz w:val="24"/>
          <w:szCs w:val="24"/>
        </w:rPr>
        <w:t xml:space="preserve"> </w:t>
      </w:r>
      <w:r w:rsidR="006C4DCA" w:rsidRPr="009F4B86">
        <w:rPr>
          <w:b/>
          <w:color w:val="000000"/>
          <w:sz w:val="24"/>
          <w:szCs w:val="24"/>
        </w:rPr>
        <w:t>Методологические аспекты психодиагностической деятельности</w:t>
      </w:r>
    </w:p>
    <w:p w:rsidR="009E09C6" w:rsidRPr="00EE0CF7" w:rsidRDefault="006C4DCA" w:rsidP="006C4DCA">
      <w:pPr>
        <w:tabs>
          <w:tab w:val="left" w:pos="567"/>
        </w:tabs>
        <w:suppressAutoHyphens/>
        <w:ind w:firstLine="709"/>
        <w:jc w:val="both"/>
        <w:rPr>
          <w:b/>
          <w:sz w:val="24"/>
          <w:szCs w:val="24"/>
        </w:rPr>
      </w:pPr>
      <w:r>
        <w:rPr>
          <w:color w:val="000000"/>
          <w:sz w:val="24"/>
          <w:szCs w:val="24"/>
        </w:rPr>
        <w:t xml:space="preserve"> Психодиагностика как наука. Предмет и функции психодиагностики. Актуальность развития психодиагностики в современной ситуации социального развития. Психодиагностика как наука и как практическая деятельность. Цели и задачи психодиагностики в гостиничном деле. Классификация психодиагностических методов. Характеристика видов психодиагностических методов и методик. Основные (эксперимент, наблюдение, опрос, тестирование) и вспомогательные (биографический, контент- анализ, моделирование) методы исследований. Основные психометрические характеристики теста: стандартизация, валидность, надежность, достоверность. Математические критерии достоверности, применяемые в психодиагностике.</w:t>
      </w:r>
    </w:p>
    <w:p w:rsidR="006C4DCA" w:rsidRPr="009F4B86" w:rsidRDefault="00A5652A" w:rsidP="006C4DCA">
      <w:pPr>
        <w:tabs>
          <w:tab w:val="left" w:pos="567"/>
        </w:tabs>
        <w:suppressAutoHyphens/>
        <w:ind w:firstLine="709"/>
        <w:jc w:val="both"/>
        <w:rPr>
          <w:b/>
          <w:color w:val="000000"/>
          <w:sz w:val="24"/>
          <w:szCs w:val="24"/>
        </w:rPr>
      </w:pPr>
      <w:r w:rsidRPr="00EE0CF7">
        <w:rPr>
          <w:b/>
          <w:sz w:val="24"/>
          <w:szCs w:val="24"/>
        </w:rPr>
        <w:t>Тема № 2.</w:t>
      </w:r>
      <w:r w:rsidRPr="00EE0CF7">
        <w:rPr>
          <w:sz w:val="24"/>
          <w:szCs w:val="24"/>
        </w:rPr>
        <w:t xml:space="preserve"> </w:t>
      </w:r>
      <w:r w:rsidR="006C4DCA" w:rsidRPr="009F4B86">
        <w:rPr>
          <w:b/>
          <w:color w:val="000000"/>
          <w:sz w:val="24"/>
          <w:szCs w:val="24"/>
        </w:rPr>
        <w:t>Диагностика индивидуально-психологических свойств</w:t>
      </w:r>
    </w:p>
    <w:p w:rsidR="006C4DCA" w:rsidRPr="009F4B86" w:rsidRDefault="006C4DCA" w:rsidP="006C4DCA">
      <w:pPr>
        <w:tabs>
          <w:tab w:val="left" w:pos="567"/>
        </w:tabs>
        <w:suppressAutoHyphens/>
        <w:ind w:firstLine="709"/>
        <w:jc w:val="both"/>
        <w:rPr>
          <w:b/>
          <w:color w:val="000000"/>
          <w:sz w:val="24"/>
          <w:szCs w:val="24"/>
        </w:rPr>
      </w:pPr>
      <w:r>
        <w:rPr>
          <w:color w:val="000000"/>
          <w:sz w:val="24"/>
          <w:szCs w:val="24"/>
        </w:rPr>
        <w:t xml:space="preserve">Понятие темперамента. Основные теории темперамента. Методы и конкретные методики исследования темперамента. Экспресс - диагностика темперамента клиента по типу телосложения, вербальным и невербальным характеристикам. Понятие характера. </w:t>
      </w:r>
      <w:r>
        <w:rPr>
          <w:color w:val="000000"/>
          <w:sz w:val="24"/>
          <w:szCs w:val="24"/>
        </w:rPr>
        <w:lastRenderedPageBreak/>
        <w:t>Типологии характера: конституционные и акцентуальные. Основные типы акцентуаций характера. Методики изучения характера. Понятие способностей. Интеллект как совокупность общих умственных способностей. Тесты интеллекта. Тесты специальных способностей.</w:t>
      </w:r>
      <w:r>
        <w:rPr>
          <w:color w:val="000000"/>
          <w:sz w:val="24"/>
          <w:szCs w:val="24"/>
        </w:rPr>
        <w:br/>
      </w:r>
      <w:r>
        <w:rPr>
          <w:b/>
          <w:sz w:val="24"/>
          <w:szCs w:val="24"/>
        </w:rPr>
        <w:tab/>
      </w:r>
      <w:r w:rsidR="00A5652A" w:rsidRPr="00EE0CF7">
        <w:rPr>
          <w:b/>
          <w:sz w:val="24"/>
          <w:szCs w:val="24"/>
        </w:rPr>
        <w:t>Тема № 3.</w:t>
      </w:r>
      <w:r w:rsidR="00A5652A" w:rsidRPr="00EE0CF7">
        <w:rPr>
          <w:sz w:val="24"/>
          <w:szCs w:val="24"/>
        </w:rPr>
        <w:t xml:space="preserve"> </w:t>
      </w:r>
      <w:r w:rsidRPr="009F4B86">
        <w:rPr>
          <w:b/>
          <w:color w:val="000000"/>
          <w:sz w:val="24"/>
          <w:szCs w:val="24"/>
        </w:rPr>
        <w:t>Диагностика ЭВС</w:t>
      </w:r>
    </w:p>
    <w:p w:rsidR="009E09C6" w:rsidRPr="00EE0CF7" w:rsidRDefault="006C4DCA" w:rsidP="006C4DCA">
      <w:pPr>
        <w:tabs>
          <w:tab w:val="left" w:pos="567"/>
        </w:tabs>
        <w:suppressAutoHyphens/>
        <w:ind w:firstLine="709"/>
        <w:jc w:val="both"/>
      </w:pPr>
      <w:r>
        <w:rPr>
          <w:color w:val="000000"/>
          <w:sz w:val="24"/>
          <w:szCs w:val="24"/>
        </w:rPr>
        <w:t>Структура ЭВС. Классификации эмоций. Методики исследования эмоций. Экспресс - диагностика эмоционального состояния потребителя по случайным рисункам и невербальным поведенческим характеристикам. Диагностика настроения (методика А.Н.Лутошкина), стресса (шкала социальной адаптации Холмса и Раэ), фрустрации (методика Розенцвейга). Диагностика волевых качеств</w:t>
      </w:r>
      <w:r w:rsidR="009E09C6" w:rsidRPr="00EE0CF7">
        <w:rPr>
          <w:color w:val="000000"/>
          <w:w w:val="105"/>
        </w:rPr>
        <w:t>.</w:t>
      </w:r>
    </w:p>
    <w:p w:rsidR="006C4DCA" w:rsidRPr="009F4B86" w:rsidRDefault="00A5652A" w:rsidP="006C4DCA">
      <w:pPr>
        <w:ind w:firstLine="709"/>
        <w:rPr>
          <w:b/>
          <w:color w:val="000000"/>
          <w:sz w:val="24"/>
          <w:szCs w:val="24"/>
        </w:rPr>
      </w:pPr>
      <w:r w:rsidRPr="00EE0CF7">
        <w:rPr>
          <w:b/>
          <w:sz w:val="24"/>
          <w:szCs w:val="24"/>
        </w:rPr>
        <w:t xml:space="preserve">Тема № 4. </w:t>
      </w:r>
      <w:r w:rsidR="006C4DCA" w:rsidRPr="009F4B86">
        <w:rPr>
          <w:b/>
          <w:color w:val="000000"/>
          <w:sz w:val="24"/>
          <w:szCs w:val="24"/>
        </w:rPr>
        <w:t xml:space="preserve">Диагностика мотивационной сферы </w:t>
      </w:r>
    </w:p>
    <w:p w:rsidR="006C4DCA" w:rsidRDefault="006C4DCA" w:rsidP="006C4DCA">
      <w:pPr>
        <w:ind w:firstLine="709"/>
        <w:rPr>
          <w:color w:val="000000"/>
          <w:sz w:val="24"/>
          <w:szCs w:val="24"/>
        </w:rPr>
      </w:pPr>
      <w:r>
        <w:rPr>
          <w:color w:val="000000"/>
          <w:sz w:val="24"/>
          <w:szCs w:val="24"/>
        </w:rPr>
        <w:t>Структура мотивационной сферы. Основные классификации потребностей. Пирамида потребностей А. Маслоу. Теория Мак -Клелланда, К.Левина и др. Диагностика потребностей и мотивов. Опросники мотивов (список личностных предпочтений А. Эдвардса, опросник потребности в достижении Ю.М.Орлова и др.). Диагностика уровня притязаний Методика Ф.Хоппе. Диагностика направленности личности: методика Смейкала и Кучера, ценностные ориентации М.Рокича. Диагностика неосознаваемых побуждений сферы</w:t>
      </w:r>
    </w:p>
    <w:p w:rsidR="009F4B86" w:rsidRDefault="009F4B86" w:rsidP="006C4DCA">
      <w:pPr>
        <w:ind w:firstLine="709"/>
        <w:rPr>
          <w:b/>
          <w:color w:val="000000"/>
          <w:sz w:val="24"/>
          <w:szCs w:val="24"/>
        </w:rPr>
      </w:pPr>
    </w:p>
    <w:p w:rsidR="006C4DCA" w:rsidRDefault="006C4DCA" w:rsidP="006C4DCA">
      <w:pPr>
        <w:ind w:firstLine="709"/>
        <w:rPr>
          <w:color w:val="000000"/>
          <w:sz w:val="24"/>
          <w:szCs w:val="24"/>
        </w:rPr>
      </w:pPr>
      <w:r w:rsidRPr="006C4DCA">
        <w:rPr>
          <w:b/>
          <w:color w:val="000000"/>
          <w:sz w:val="24"/>
          <w:szCs w:val="24"/>
        </w:rPr>
        <w:t>Тема 5.</w:t>
      </w:r>
      <w:r>
        <w:rPr>
          <w:color w:val="000000"/>
          <w:sz w:val="24"/>
          <w:szCs w:val="24"/>
        </w:rPr>
        <w:t xml:space="preserve"> </w:t>
      </w:r>
      <w:r w:rsidRPr="009F4B86">
        <w:rPr>
          <w:b/>
          <w:color w:val="000000"/>
          <w:sz w:val="24"/>
          <w:szCs w:val="24"/>
        </w:rPr>
        <w:t>Диагностика</w:t>
      </w:r>
      <w:r>
        <w:rPr>
          <w:color w:val="000000"/>
          <w:sz w:val="24"/>
          <w:szCs w:val="24"/>
        </w:rPr>
        <w:t xml:space="preserve"> </w:t>
      </w:r>
      <w:r w:rsidRPr="009F4B86">
        <w:rPr>
          <w:b/>
          <w:color w:val="000000"/>
          <w:sz w:val="24"/>
          <w:szCs w:val="24"/>
        </w:rPr>
        <w:t>личности и личностных особенностей</w:t>
      </w:r>
      <w:r>
        <w:rPr>
          <w:color w:val="000000"/>
          <w:sz w:val="24"/>
          <w:szCs w:val="24"/>
        </w:rPr>
        <w:t xml:space="preserve"> </w:t>
      </w:r>
    </w:p>
    <w:p w:rsidR="006C4DCA" w:rsidRDefault="006C4DCA" w:rsidP="006C4DCA">
      <w:pPr>
        <w:ind w:firstLine="709"/>
        <w:rPr>
          <w:color w:val="000000"/>
          <w:sz w:val="24"/>
          <w:szCs w:val="24"/>
        </w:rPr>
      </w:pPr>
      <w:r>
        <w:rPr>
          <w:color w:val="000000"/>
          <w:sz w:val="24"/>
          <w:szCs w:val="24"/>
        </w:rPr>
        <w:t>Тетрада Б.Г.Ананьева. Понятие личности. Основные теоретико - методологические подходы к исследованию личности. Методы изучения личности в рамках психоанализа. Проективные тесты. Виды проективных тестов. Диспозициональный подход к изучению личности: «твердый» и «мягкий» подходы». Теория черт. Диагностика личностных черт: агрессивности, тревожности и др. Типологии личности. Теория К.Г.Юнга. Психогеометрическая и сенсорная типологии. Методики изучения типов личности.</w:t>
      </w:r>
    </w:p>
    <w:p w:rsidR="009F4B86" w:rsidRDefault="009F4B86" w:rsidP="006C4DCA">
      <w:pPr>
        <w:ind w:firstLine="709"/>
        <w:rPr>
          <w:b/>
          <w:color w:val="000000"/>
          <w:sz w:val="24"/>
          <w:szCs w:val="24"/>
        </w:rPr>
      </w:pPr>
    </w:p>
    <w:p w:rsidR="006C4DCA" w:rsidRPr="009F4B86" w:rsidRDefault="006C4DCA" w:rsidP="006C4DCA">
      <w:pPr>
        <w:ind w:firstLine="709"/>
        <w:rPr>
          <w:b/>
          <w:color w:val="000000"/>
          <w:sz w:val="24"/>
          <w:szCs w:val="24"/>
        </w:rPr>
      </w:pPr>
      <w:r w:rsidRPr="006C4DCA">
        <w:rPr>
          <w:b/>
          <w:color w:val="000000"/>
          <w:sz w:val="24"/>
          <w:szCs w:val="24"/>
        </w:rPr>
        <w:t>Тема 6.</w:t>
      </w:r>
      <w:r>
        <w:rPr>
          <w:color w:val="000000"/>
          <w:sz w:val="24"/>
          <w:szCs w:val="24"/>
        </w:rPr>
        <w:t xml:space="preserve"> </w:t>
      </w:r>
      <w:r w:rsidRPr="009F4B86">
        <w:rPr>
          <w:b/>
          <w:color w:val="000000"/>
          <w:sz w:val="24"/>
          <w:szCs w:val="24"/>
        </w:rPr>
        <w:t xml:space="preserve">Диагностика межличностных отношений </w:t>
      </w:r>
    </w:p>
    <w:p w:rsidR="004472A8" w:rsidRDefault="006C4DCA" w:rsidP="00855251">
      <w:pPr>
        <w:ind w:firstLine="709"/>
        <w:rPr>
          <w:color w:val="000000"/>
          <w:sz w:val="24"/>
          <w:szCs w:val="24"/>
        </w:rPr>
      </w:pPr>
      <w:r>
        <w:rPr>
          <w:color w:val="000000"/>
          <w:sz w:val="24"/>
          <w:szCs w:val="24"/>
        </w:rPr>
        <w:t>Межличностные и деловые отношения. Основные составляющие процесса общения. Поведенческий, эмоциональный, когнитивный компоненты процесса общения. Диагностика межличностных отношений. Социометрия Морено. Социометрические исследования. Моделирование как метод диагностики межличностных отношений. Приборы- модели совместной деятельности. Тестирование как метод диагностики межличностных отношений</w:t>
      </w:r>
      <w:r w:rsidR="00C823CF">
        <w:rPr>
          <w:color w:val="000000"/>
          <w:sz w:val="24"/>
          <w:szCs w:val="24"/>
        </w:rPr>
        <w:t>.</w:t>
      </w:r>
    </w:p>
    <w:p w:rsidR="003E5D43" w:rsidRPr="00B31282" w:rsidRDefault="003E5D43" w:rsidP="003E5D43">
      <w:pPr>
        <w:ind w:firstLine="709"/>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C4A96" w:rsidRPr="00846D75" w:rsidRDefault="00846D75" w:rsidP="00855251">
      <w:pPr>
        <w:pStyle w:val="a4"/>
        <w:numPr>
          <w:ilvl w:val="0"/>
          <w:numId w:val="4"/>
        </w:numPr>
        <w:spacing w:line="240" w:lineRule="auto"/>
        <w:ind w:left="0" w:firstLine="567"/>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sidR="009579F1">
        <w:rPr>
          <w:rFonts w:ascii="Times New Roman" w:hAnsi="Times New Roman"/>
          <w:sz w:val="24"/>
          <w:szCs w:val="24"/>
        </w:rPr>
        <w:t>Психодиагностика</w:t>
      </w:r>
      <w:r w:rsidRPr="00846D75">
        <w:rPr>
          <w:rFonts w:ascii="Times New Roman" w:hAnsi="Times New Roman"/>
          <w:sz w:val="24"/>
          <w:szCs w:val="24"/>
        </w:rPr>
        <w:t xml:space="preserve">»/ </w:t>
      </w:r>
      <w:r w:rsidR="00855251">
        <w:rPr>
          <w:rFonts w:ascii="Times New Roman" w:hAnsi="Times New Roman"/>
          <w:sz w:val="24"/>
          <w:szCs w:val="24"/>
        </w:rPr>
        <w:t>Е.П. Щербаков</w:t>
      </w:r>
      <w:r w:rsidR="00D36E3D" w:rsidRPr="00706A04">
        <w:rPr>
          <w:rFonts w:ascii="Times New Roman" w:hAnsi="Times New Roman"/>
          <w:sz w:val="24"/>
          <w:szCs w:val="24"/>
        </w:rPr>
        <w:t xml:space="preserve">. </w:t>
      </w:r>
      <w:r w:rsidRPr="00706A04">
        <w:rPr>
          <w:rFonts w:ascii="Times New Roman" w:hAnsi="Times New Roman"/>
          <w:sz w:val="24"/>
          <w:szCs w:val="24"/>
        </w:rPr>
        <w:t>–</w:t>
      </w:r>
      <w:r w:rsidRPr="00846D75">
        <w:rPr>
          <w:rFonts w:ascii="Times New Roman" w:hAnsi="Times New Roman"/>
          <w:sz w:val="24"/>
          <w:szCs w:val="24"/>
        </w:rPr>
        <w:t xml:space="preserve"> Омск: Изд-во Омской гуманитарной акаде</w:t>
      </w:r>
      <w:r w:rsidR="00B83E51">
        <w:rPr>
          <w:rFonts w:ascii="Times New Roman" w:hAnsi="Times New Roman"/>
          <w:sz w:val="24"/>
          <w:szCs w:val="24"/>
        </w:rPr>
        <w:t>мии, 202</w:t>
      </w:r>
      <w:r w:rsidR="00806207">
        <w:rPr>
          <w:rFonts w:ascii="Times New Roman" w:hAnsi="Times New Roman"/>
          <w:sz w:val="24"/>
          <w:szCs w:val="24"/>
        </w:rPr>
        <w:t>2</w:t>
      </w:r>
      <w:r w:rsidR="00825284">
        <w:rPr>
          <w:rFonts w:ascii="Times New Roman" w:hAnsi="Times New Roman"/>
          <w:sz w:val="24"/>
          <w:szCs w:val="24"/>
        </w:rPr>
        <w:t>.</w:t>
      </w:r>
    </w:p>
    <w:p w:rsidR="00825284" w:rsidRPr="006730A5" w:rsidRDefault="00825284" w:rsidP="00855251">
      <w:pPr>
        <w:pStyle w:val="a4"/>
        <w:numPr>
          <w:ilvl w:val="0"/>
          <w:numId w:val="4"/>
        </w:numPr>
        <w:spacing w:line="240" w:lineRule="auto"/>
        <w:ind w:left="0" w:firstLine="567"/>
        <w:jc w:val="both"/>
        <w:rPr>
          <w:rFonts w:ascii="Times New Roman" w:hAnsi="Times New Roman"/>
          <w:sz w:val="24"/>
          <w:szCs w:val="24"/>
        </w:rPr>
      </w:pPr>
      <w:r w:rsidRPr="006730A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25284" w:rsidRPr="006730A5" w:rsidRDefault="00825284" w:rsidP="00855251">
      <w:pPr>
        <w:pStyle w:val="a4"/>
        <w:numPr>
          <w:ilvl w:val="0"/>
          <w:numId w:val="4"/>
        </w:numPr>
        <w:spacing w:line="240" w:lineRule="auto"/>
        <w:ind w:left="0" w:firstLine="567"/>
        <w:jc w:val="both"/>
        <w:rPr>
          <w:rFonts w:ascii="Times New Roman" w:hAnsi="Times New Roman"/>
          <w:sz w:val="24"/>
          <w:szCs w:val="24"/>
        </w:rPr>
      </w:pPr>
      <w:r w:rsidRPr="006730A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855251" w:rsidRDefault="00825284" w:rsidP="00855251">
      <w:pPr>
        <w:pStyle w:val="a4"/>
        <w:numPr>
          <w:ilvl w:val="0"/>
          <w:numId w:val="4"/>
        </w:numPr>
        <w:spacing w:after="0" w:line="240" w:lineRule="auto"/>
        <w:ind w:left="0" w:firstLine="567"/>
        <w:jc w:val="both"/>
        <w:rPr>
          <w:rFonts w:ascii="Times New Roman" w:hAnsi="Times New Roman"/>
          <w:sz w:val="24"/>
          <w:szCs w:val="24"/>
        </w:rPr>
      </w:pPr>
      <w:r w:rsidRPr="006730A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793E1B" w:rsidRDefault="00C823CF" w:rsidP="00C823CF">
      <w:pPr>
        <w:ind w:firstLine="709"/>
        <w:jc w:val="both"/>
        <w:rPr>
          <w:b/>
          <w:color w:val="000000"/>
          <w:sz w:val="24"/>
          <w:szCs w:val="24"/>
        </w:rPr>
      </w:pPr>
      <w:r>
        <w:rPr>
          <w:b/>
          <w:color w:val="000000"/>
          <w:sz w:val="24"/>
          <w:szCs w:val="24"/>
        </w:rPr>
        <w:lastRenderedPageBreak/>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DB658D" w:rsidRPr="00EC70B0" w:rsidRDefault="00DB658D" w:rsidP="00DB658D">
      <w:pPr>
        <w:tabs>
          <w:tab w:val="num" w:pos="0"/>
        </w:tabs>
        <w:jc w:val="center"/>
        <w:rPr>
          <w:b/>
          <w:bCs/>
          <w:i/>
          <w:color w:val="000000"/>
        </w:rPr>
      </w:pPr>
      <w:r w:rsidRPr="00EC70B0">
        <w:rPr>
          <w:b/>
          <w:bCs/>
          <w:i/>
          <w:color w:val="000000"/>
        </w:rPr>
        <w:t>Основная:</w:t>
      </w:r>
    </w:p>
    <w:p w:rsidR="00DB658D" w:rsidRPr="00EC70B0" w:rsidRDefault="00DB658D" w:rsidP="00DB658D">
      <w:pPr>
        <w:widowControl/>
        <w:numPr>
          <w:ilvl w:val="0"/>
          <w:numId w:val="42"/>
        </w:numPr>
        <w:autoSpaceDE/>
        <w:autoSpaceDN/>
        <w:adjustRightInd/>
        <w:jc w:val="both"/>
        <w:rPr>
          <w:bCs/>
          <w:color w:val="000000"/>
        </w:rPr>
      </w:pPr>
      <w:r w:rsidRPr="00EC70B0">
        <w:rPr>
          <w:bCs/>
          <w:color w:val="000000"/>
        </w:rPr>
        <w:t xml:space="preserve">Носс, И. Н.  Психодиагностика : учебник для академического бакалавриата / И. Н. Носс. — 2-е изд., перераб. и доп. — Москва : Издательство Юрайт, 2018. — 500 с. — (Бака-лавр. Академический курс). — ISBN 978-5-9916-6464-6. — Текст : электронный // ЭБС Юрайт [сайт]. — URL: </w:t>
      </w:r>
      <w:hyperlink r:id="rId8" w:history="1">
        <w:r w:rsidR="006E6341">
          <w:rPr>
            <w:rStyle w:val="a8"/>
            <w:bCs/>
          </w:rPr>
          <w:t>https://urait.ru/bcode/412651</w:t>
        </w:r>
      </w:hyperlink>
    </w:p>
    <w:p w:rsidR="00DB658D" w:rsidRPr="00EC70B0" w:rsidRDefault="00DB658D" w:rsidP="00DB658D">
      <w:pPr>
        <w:widowControl/>
        <w:numPr>
          <w:ilvl w:val="0"/>
          <w:numId w:val="42"/>
        </w:numPr>
        <w:autoSpaceDE/>
        <w:autoSpaceDN/>
        <w:adjustRightInd/>
        <w:jc w:val="both"/>
        <w:rPr>
          <w:bCs/>
          <w:color w:val="000000"/>
        </w:rPr>
      </w:pPr>
      <w:r w:rsidRPr="00EC70B0">
        <w:rPr>
          <w:bCs/>
          <w:color w:val="000000"/>
        </w:rPr>
        <w:t xml:space="preserve">Психодиагностика : учебник и практикум для академического бакалавриата / А. Н. Кошелева [и др.] ; под редакцией А. Н. Кошелевой, В. В. Хороших. — Москва : Издательство Юрайт, 2018. — 373 с. — (Высшее образование). — ISBN 978-5-534-00775-6. — Текст : электронный // ЭБС Юрайт [сайт]. — URL: </w:t>
      </w:r>
      <w:hyperlink r:id="rId9" w:history="1">
        <w:r w:rsidR="006E6341">
          <w:rPr>
            <w:rStyle w:val="a8"/>
            <w:bCs/>
          </w:rPr>
          <w:t>https://urait.ru/bcode/413773</w:t>
        </w:r>
      </w:hyperlink>
    </w:p>
    <w:p w:rsidR="00DB658D" w:rsidRPr="00EC70B0" w:rsidRDefault="00DB658D" w:rsidP="00DB658D">
      <w:pPr>
        <w:tabs>
          <w:tab w:val="num" w:pos="0"/>
        </w:tabs>
        <w:jc w:val="center"/>
        <w:rPr>
          <w:b/>
          <w:bCs/>
          <w:i/>
          <w:color w:val="000000"/>
        </w:rPr>
      </w:pPr>
      <w:r w:rsidRPr="00EC70B0">
        <w:rPr>
          <w:b/>
          <w:bCs/>
          <w:i/>
          <w:color w:val="000000"/>
        </w:rPr>
        <w:t>Дополнительная:</w:t>
      </w:r>
    </w:p>
    <w:p w:rsidR="00DB658D" w:rsidRPr="00EC70B0" w:rsidRDefault="00DB658D" w:rsidP="00DB658D">
      <w:pPr>
        <w:widowControl/>
        <w:numPr>
          <w:ilvl w:val="0"/>
          <w:numId w:val="41"/>
        </w:numPr>
        <w:autoSpaceDE/>
        <w:autoSpaceDN/>
        <w:adjustRightInd/>
        <w:jc w:val="both"/>
        <w:rPr>
          <w:bCs/>
          <w:color w:val="000000"/>
        </w:rPr>
      </w:pPr>
      <w:r w:rsidRPr="00EC70B0">
        <w:rPr>
          <w:bCs/>
          <w:color w:val="000000"/>
        </w:rPr>
        <w:t xml:space="preserve">Лучинин, А. С. Психодиагностика : учебное пособие / А. С. Лучинин. — 2-е изд. — Саратов : Научная книга, 2019. — 159 c. — ISBN 978-5-9758-1812-6. — Текст : электронный // Электронно-библиотечная система IPR BOOKS : [сайт]. — URL: </w:t>
      </w:r>
      <w:hyperlink r:id="rId10" w:history="1">
        <w:r w:rsidR="006E6341">
          <w:rPr>
            <w:rStyle w:val="a8"/>
            <w:bCs/>
          </w:rPr>
          <w:t>https://www.iprbookshop.ru/81043.html</w:t>
        </w:r>
      </w:hyperlink>
    </w:p>
    <w:p w:rsidR="00DB658D" w:rsidRDefault="00DB658D" w:rsidP="00DB658D">
      <w:pPr>
        <w:widowControl/>
        <w:numPr>
          <w:ilvl w:val="0"/>
          <w:numId w:val="41"/>
        </w:numPr>
        <w:autoSpaceDE/>
        <w:autoSpaceDN/>
        <w:adjustRightInd/>
        <w:jc w:val="both"/>
        <w:rPr>
          <w:bCs/>
          <w:color w:val="000000"/>
        </w:rPr>
      </w:pPr>
      <w:r w:rsidRPr="00EC70B0">
        <w:rPr>
          <w:bCs/>
          <w:color w:val="000000"/>
        </w:rPr>
        <w:t xml:space="preserve">Психодиагностика. Теория и практика в 2 ч. Часть 1 : учебник для академического ба-калавриата / М. К. Акимова [и др.] ; под редакцией М. К. Акимовой, М. К. Акимовой. — 4-е изд., перераб. и доп. — Москва : Издательство Юрайт, 2018. — 301 с. — (Бакалавр. Акаде-мический курс). — ISBN 978-5-9916-9948-8. — Текст : электронный // ЭБС Юрайт [сайт]. — URL: </w:t>
      </w:r>
      <w:hyperlink r:id="rId11" w:history="1">
        <w:r w:rsidR="006E6341">
          <w:rPr>
            <w:rStyle w:val="a8"/>
            <w:bCs/>
          </w:rPr>
          <w:t>https://urait.ru/bcode/421091</w:t>
        </w:r>
      </w:hyperlink>
    </w:p>
    <w:p w:rsidR="00DB658D" w:rsidRDefault="00DB658D" w:rsidP="00DB658D">
      <w:pPr>
        <w:widowControl/>
        <w:numPr>
          <w:ilvl w:val="0"/>
          <w:numId w:val="41"/>
        </w:numPr>
        <w:autoSpaceDE/>
        <w:autoSpaceDN/>
        <w:adjustRightInd/>
        <w:jc w:val="both"/>
        <w:rPr>
          <w:bCs/>
          <w:color w:val="000000"/>
        </w:rPr>
      </w:pPr>
      <w:r w:rsidRPr="00EC70B0">
        <w:rPr>
          <w:bCs/>
          <w:color w:val="000000"/>
        </w:rPr>
        <w:t xml:space="preserve">Базаркина, И. Н. Психодиагностика : практикум по психодиагностике / И. Н. Базаркина, Л. В. Сенкевич, Д. А. Донцов ; под редакцией Д. А. Донцов. — Москва : Человек, 2014. — 224 c. — ISBN 978-5-906131-40-9. — Текст : электронный // Электронно-библиотечная система IPR BOOKS : [сайт]. — URL: </w:t>
      </w:r>
      <w:hyperlink r:id="rId12" w:history="1">
        <w:r w:rsidR="006E6341">
          <w:rPr>
            <w:rStyle w:val="a8"/>
            <w:bCs/>
          </w:rPr>
          <w:t>http://www.iprbookshop.ru/27590.html</w:t>
        </w:r>
      </w:hyperlink>
      <w:r>
        <w:rPr>
          <w:bCs/>
          <w:color w:val="000000"/>
        </w:rPr>
        <w:t xml:space="preserve"> </w:t>
      </w:r>
    </w:p>
    <w:p w:rsidR="00DB658D" w:rsidRPr="00EC70B0" w:rsidRDefault="00DB658D" w:rsidP="00DB658D">
      <w:pPr>
        <w:tabs>
          <w:tab w:val="num" w:pos="0"/>
        </w:tabs>
        <w:jc w:val="both"/>
      </w:pPr>
    </w:p>
    <w:p w:rsidR="00777B09" w:rsidRPr="00793E1B" w:rsidRDefault="00C823CF"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6E6341">
          <w:rPr>
            <w:rStyle w:val="a8"/>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6E6341">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6E6341">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6E6341">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6E6341">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FF077B">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6E6341">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6E6341">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6E6341">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6E6341">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6E6341">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6E6341">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6E6341">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B67A31" w:rsidRPr="00793E1B" w:rsidRDefault="007F4B97" w:rsidP="00855251">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 xml:space="preserve">фиксацию хода образовательного процесса, результатов промежуточной </w:t>
      </w:r>
      <w:r w:rsidRPr="00793E1B">
        <w:rPr>
          <w:color w:val="000000"/>
          <w:sz w:val="24"/>
          <w:szCs w:val="24"/>
        </w:rPr>
        <w:lastRenderedPageBreak/>
        <w:t>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9528CA" w:rsidRPr="00793E1B" w:rsidRDefault="00C823CF"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0E0E81" w:rsidRPr="00855251">
        <w:rPr>
          <w:sz w:val="24"/>
          <w:szCs w:val="24"/>
        </w:rPr>
        <w:t>Б1.Б.19 «</w:t>
      </w:r>
      <w:r w:rsidR="000E0E81" w:rsidRPr="00855251">
        <w:rPr>
          <w:bCs/>
          <w:sz w:val="24"/>
          <w:szCs w:val="24"/>
        </w:rPr>
        <w:t>Психодиагностика</w:t>
      </w:r>
      <w:r w:rsidR="000E0E81" w:rsidRPr="00855251">
        <w:rPr>
          <w:sz w:val="24"/>
          <w:szCs w:val="24"/>
        </w:rPr>
        <w:t>»</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55251"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855251">
        <w:rPr>
          <w:color w:val="000000"/>
          <w:sz w:val="24"/>
          <w:szCs w:val="24"/>
        </w:rPr>
        <w:t>самостоя</w:t>
      </w:r>
      <w:r w:rsidR="00855251">
        <w:rPr>
          <w:color w:val="000000"/>
          <w:sz w:val="24"/>
          <w:szCs w:val="24"/>
        </w:rPr>
        <w:t>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w:t>
      </w:r>
      <w:r w:rsidRPr="00793E1B">
        <w:rPr>
          <w:color w:val="000000"/>
          <w:sz w:val="24"/>
          <w:szCs w:val="24"/>
        </w:rPr>
        <w:lastRenderedPageBreak/>
        <w:t>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C823CF"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демонстрация мультимедийных материалов.</w:t>
      </w:r>
    </w:p>
    <w:p w:rsidR="00AF2092" w:rsidRPr="00793E1B" w:rsidRDefault="00AF2092" w:rsidP="00AF2092">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AF2092" w:rsidRPr="00D15AF6" w:rsidRDefault="00AF2092" w:rsidP="00AF2092">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AF2092" w:rsidRPr="00DE57A0" w:rsidRDefault="00AF2092" w:rsidP="00AF2092">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AF2092" w:rsidRDefault="00AF2092" w:rsidP="00AF209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AF2092" w:rsidRPr="00423C33" w:rsidRDefault="00AF2092" w:rsidP="00AF209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AF2092" w:rsidRPr="00423C33" w:rsidRDefault="00AF2092" w:rsidP="00AF209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AF2092" w:rsidRPr="00793E1B" w:rsidRDefault="00AF2092" w:rsidP="00AF209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855251" w:rsidRPr="00D939D2" w:rsidRDefault="00855251" w:rsidP="00855251">
      <w:pPr>
        <w:widowControl/>
        <w:autoSpaceDE/>
        <w:adjustRightInd/>
        <w:ind w:firstLine="709"/>
        <w:jc w:val="center"/>
        <w:rPr>
          <w:sz w:val="24"/>
          <w:szCs w:val="24"/>
        </w:rPr>
      </w:pPr>
      <w:r w:rsidRPr="00D939D2">
        <w:rPr>
          <w:bCs/>
          <w:color w:val="000000"/>
          <w:sz w:val="24"/>
        </w:rPr>
        <w:t>СОВРЕМЕННЫЕ ПРОФЕССИОНАЛЬНЫЕ БАЗЫ ДАННЫХ И ИНФОРМАЦИОННЫЕ СПРАВОЧНЫЕ СИСТЕМЫ</w:t>
      </w:r>
    </w:p>
    <w:p w:rsidR="00855251" w:rsidRPr="00D939D2" w:rsidRDefault="00855251" w:rsidP="00855251">
      <w:pPr>
        <w:widowControl/>
        <w:autoSpaceDE/>
        <w:adjustRightInd/>
        <w:ind w:firstLine="709"/>
        <w:jc w:val="both"/>
        <w:rPr>
          <w:sz w:val="24"/>
          <w:szCs w:val="24"/>
        </w:rPr>
      </w:pPr>
      <w:r w:rsidRPr="00D939D2">
        <w:rPr>
          <w:sz w:val="24"/>
          <w:szCs w:val="24"/>
        </w:rPr>
        <w:t>•</w:t>
      </w:r>
      <w:r w:rsidRPr="00D939D2">
        <w:rPr>
          <w:sz w:val="24"/>
          <w:szCs w:val="24"/>
        </w:rPr>
        <w:tab/>
      </w:r>
      <w:r w:rsidRPr="00D939D2">
        <w:rPr>
          <w:color w:val="000000"/>
          <w:sz w:val="24"/>
          <w:szCs w:val="24"/>
        </w:rPr>
        <w:t xml:space="preserve">Справочная правовая система «Консультант Плюс» - </w:t>
      </w:r>
      <w:r w:rsidRPr="00D939D2">
        <w:rPr>
          <w:sz w:val="24"/>
          <w:szCs w:val="24"/>
        </w:rPr>
        <w:t xml:space="preserve">Режим доступа: </w:t>
      </w:r>
      <w:hyperlink r:id="rId26" w:history="1">
        <w:r w:rsidR="006E6341">
          <w:rPr>
            <w:rStyle w:val="a8"/>
            <w:sz w:val="24"/>
            <w:szCs w:val="24"/>
          </w:rPr>
          <w:t>http://www.consultant.ru/edu/student/study/</w:t>
        </w:r>
      </w:hyperlink>
    </w:p>
    <w:p w:rsidR="00855251" w:rsidRPr="00D939D2" w:rsidRDefault="00855251" w:rsidP="00855251">
      <w:pPr>
        <w:widowControl/>
        <w:autoSpaceDE/>
        <w:adjustRightInd/>
        <w:ind w:firstLine="709"/>
        <w:jc w:val="both"/>
        <w:rPr>
          <w:sz w:val="24"/>
          <w:szCs w:val="24"/>
        </w:rPr>
      </w:pPr>
      <w:r w:rsidRPr="00D939D2">
        <w:rPr>
          <w:sz w:val="24"/>
          <w:szCs w:val="24"/>
        </w:rPr>
        <w:t>•</w:t>
      </w:r>
      <w:r w:rsidRPr="00D939D2">
        <w:rPr>
          <w:sz w:val="24"/>
          <w:szCs w:val="24"/>
        </w:rPr>
        <w:tab/>
      </w:r>
      <w:r w:rsidRPr="00D939D2">
        <w:rPr>
          <w:color w:val="000000"/>
          <w:sz w:val="24"/>
          <w:szCs w:val="24"/>
        </w:rPr>
        <w:t xml:space="preserve">Справочная правовая система «Гарант» - </w:t>
      </w:r>
      <w:r w:rsidRPr="00D939D2">
        <w:rPr>
          <w:sz w:val="24"/>
          <w:szCs w:val="24"/>
        </w:rPr>
        <w:t xml:space="preserve">Режим доступа: </w:t>
      </w:r>
      <w:hyperlink r:id="rId27" w:history="1">
        <w:r w:rsidR="006E6341">
          <w:rPr>
            <w:rStyle w:val="a8"/>
            <w:sz w:val="24"/>
            <w:szCs w:val="24"/>
          </w:rPr>
          <w:t>http://edu.garant.ru/omga/</w:t>
        </w:r>
      </w:hyperlink>
      <w:r w:rsidRPr="00D939D2">
        <w:rPr>
          <w:sz w:val="24"/>
          <w:szCs w:val="24"/>
        </w:rPr>
        <w:t xml:space="preserve"> </w:t>
      </w:r>
    </w:p>
    <w:p w:rsidR="00855251" w:rsidRPr="00D939D2" w:rsidRDefault="00855251" w:rsidP="00855251">
      <w:pPr>
        <w:widowControl/>
        <w:autoSpaceDE/>
        <w:adjustRightInd/>
        <w:ind w:firstLine="709"/>
        <w:jc w:val="both"/>
        <w:rPr>
          <w:sz w:val="24"/>
          <w:szCs w:val="24"/>
        </w:rPr>
      </w:pPr>
      <w:r w:rsidRPr="00D939D2">
        <w:rPr>
          <w:sz w:val="24"/>
          <w:szCs w:val="24"/>
        </w:rPr>
        <w:t>•</w:t>
      </w:r>
      <w:r w:rsidRPr="00D939D2">
        <w:rPr>
          <w:sz w:val="24"/>
          <w:szCs w:val="24"/>
        </w:rPr>
        <w:tab/>
      </w:r>
      <w:r w:rsidRPr="00D939D2">
        <w:rPr>
          <w:color w:val="000000"/>
          <w:sz w:val="24"/>
          <w:szCs w:val="24"/>
        </w:rPr>
        <w:t xml:space="preserve">Официальный интернет-портал правовой информации </w:t>
      </w:r>
      <w:hyperlink r:id="rId28" w:history="1">
        <w:r w:rsidR="006E6341">
          <w:rPr>
            <w:rStyle w:val="a8"/>
            <w:sz w:val="24"/>
            <w:szCs w:val="24"/>
          </w:rPr>
          <w:t>http://pravo.gov.ru</w:t>
        </w:r>
      </w:hyperlink>
      <w:r w:rsidRPr="00D939D2">
        <w:rPr>
          <w:sz w:val="24"/>
          <w:szCs w:val="24"/>
        </w:rPr>
        <w:t xml:space="preserve"> </w:t>
      </w:r>
    </w:p>
    <w:p w:rsidR="00855251" w:rsidRPr="00D939D2" w:rsidRDefault="00855251" w:rsidP="00855251">
      <w:pPr>
        <w:widowControl/>
        <w:autoSpaceDE/>
        <w:adjustRightInd/>
        <w:ind w:firstLine="709"/>
        <w:jc w:val="both"/>
      </w:pPr>
      <w:r w:rsidRPr="00D939D2">
        <w:rPr>
          <w:sz w:val="24"/>
          <w:szCs w:val="24"/>
        </w:rPr>
        <w:t>•</w:t>
      </w:r>
      <w:r w:rsidRPr="00D939D2">
        <w:rPr>
          <w:sz w:val="24"/>
          <w:szCs w:val="24"/>
        </w:rPr>
        <w:tab/>
      </w:r>
      <w:r w:rsidRPr="00D939D2">
        <w:rPr>
          <w:color w:val="000000"/>
          <w:sz w:val="24"/>
          <w:szCs w:val="24"/>
        </w:rPr>
        <w:t xml:space="preserve">Портал Федеральных государственных образовательных стандартов высшего образования </w:t>
      </w:r>
      <w:hyperlink r:id="rId29" w:history="1">
        <w:r w:rsidR="006E6341">
          <w:rPr>
            <w:rStyle w:val="a8"/>
            <w:sz w:val="24"/>
            <w:szCs w:val="24"/>
          </w:rPr>
          <w:t>http://fgosvo.ru</w:t>
        </w:r>
      </w:hyperlink>
    </w:p>
    <w:p w:rsidR="00855251" w:rsidRPr="00D939D2" w:rsidRDefault="00855251" w:rsidP="00855251">
      <w:pPr>
        <w:widowControl/>
        <w:autoSpaceDE/>
        <w:adjustRightInd/>
        <w:ind w:firstLine="709"/>
        <w:jc w:val="both"/>
      </w:pPr>
      <w:r w:rsidRPr="00D939D2">
        <w:rPr>
          <w:sz w:val="24"/>
          <w:szCs w:val="24"/>
        </w:rPr>
        <w:t>•</w:t>
      </w:r>
      <w:r w:rsidRPr="00D939D2">
        <w:rPr>
          <w:sz w:val="24"/>
          <w:szCs w:val="24"/>
        </w:rPr>
        <w:tab/>
      </w:r>
      <w:r w:rsidRPr="00D939D2">
        <w:rPr>
          <w:color w:val="000000"/>
          <w:sz w:val="24"/>
          <w:szCs w:val="24"/>
        </w:rPr>
        <w:t xml:space="preserve">Портал «Информационно-коммуникационные технологии в образовании» </w:t>
      </w:r>
      <w:hyperlink r:id="rId30" w:history="1">
        <w:r w:rsidR="006E6341">
          <w:rPr>
            <w:rStyle w:val="a8"/>
            <w:sz w:val="24"/>
            <w:szCs w:val="24"/>
          </w:rPr>
          <w:t>http://www.ict.edu.ru</w:t>
        </w:r>
      </w:hyperlink>
    </w:p>
    <w:p w:rsidR="00855251" w:rsidRPr="00D939D2" w:rsidRDefault="00855251" w:rsidP="00855251">
      <w:pPr>
        <w:widowControl/>
        <w:autoSpaceDE/>
        <w:adjustRightInd/>
        <w:ind w:firstLine="709"/>
        <w:jc w:val="both"/>
        <w:rPr>
          <w:sz w:val="24"/>
          <w:szCs w:val="24"/>
        </w:rPr>
      </w:pPr>
      <w:r w:rsidRPr="00D939D2">
        <w:rPr>
          <w:sz w:val="24"/>
          <w:szCs w:val="24"/>
        </w:rPr>
        <w:t>•</w:t>
      </w:r>
      <w:r w:rsidRPr="00D939D2">
        <w:rPr>
          <w:sz w:val="24"/>
          <w:szCs w:val="24"/>
        </w:rPr>
        <w:tab/>
        <w:t xml:space="preserve">Союз социальных педагогов и социальных работников </w:t>
      </w:r>
      <w:hyperlink r:id="rId31" w:history="1">
        <w:r w:rsidRPr="00D939D2">
          <w:rPr>
            <w:rStyle w:val="a8"/>
            <w:sz w:val="24"/>
            <w:szCs w:val="24"/>
          </w:rPr>
          <w:t>www.ssopir.ru</w:t>
        </w:r>
      </w:hyperlink>
    </w:p>
    <w:p w:rsidR="00855251" w:rsidRPr="00D939D2" w:rsidRDefault="00855251" w:rsidP="00855251">
      <w:pPr>
        <w:jc w:val="both"/>
        <w:rPr>
          <w:b/>
          <w:sz w:val="24"/>
          <w:szCs w:val="24"/>
        </w:rPr>
      </w:pPr>
    </w:p>
    <w:p w:rsidR="00855251" w:rsidRPr="00CF7D95" w:rsidRDefault="00855251" w:rsidP="0085525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55251" w:rsidRPr="001B04D1" w:rsidRDefault="00855251" w:rsidP="0085525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55251" w:rsidRPr="001B04D1" w:rsidRDefault="00855251" w:rsidP="0085525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55251" w:rsidRPr="001B04D1" w:rsidRDefault="00855251" w:rsidP="0085525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55251" w:rsidRPr="001B04D1" w:rsidRDefault="00855251" w:rsidP="0085525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55251" w:rsidRPr="001B04D1" w:rsidRDefault="00855251" w:rsidP="00855251">
      <w:pPr>
        <w:ind w:firstLine="709"/>
        <w:jc w:val="both"/>
        <w:rPr>
          <w:sz w:val="24"/>
          <w:szCs w:val="24"/>
        </w:rPr>
      </w:pPr>
      <w:r w:rsidRPr="001B04D1">
        <w:rPr>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F077B">
          <w:rPr>
            <w:rStyle w:val="a8"/>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55251" w:rsidRPr="001B04D1" w:rsidRDefault="00855251" w:rsidP="0085525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F077B">
          <w:rPr>
            <w:rStyle w:val="a8"/>
            <w:sz w:val="24"/>
            <w:szCs w:val="24"/>
          </w:rPr>
          <w:t>www.biblio-online.ru</w:t>
        </w:r>
      </w:hyperlink>
      <w:r w:rsidRPr="001B04D1">
        <w:rPr>
          <w:sz w:val="24"/>
          <w:szCs w:val="24"/>
        </w:rPr>
        <w:t xml:space="preserve"> </w:t>
      </w:r>
    </w:p>
    <w:p w:rsidR="00855251" w:rsidRPr="001B04D1" w:rsidRDefault="00855251" w:rsidP="0085525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F2092" w:rsidRPr="00162E6F" w:rsidRDefault="00AF2092" w:rsidP="00AF2092">
      <w:pPr>
        <w:widowControl/>
        <w:autoSpaceDE/>
        <w:adjustRightInd/>
        <w:ind w:firstLine="709"/>
        <w:jc w:val="both"/>
        <w:rPr>
          <w:color w:val="000000"/>
          <w:sz w:val="24"/>
          <w:szCs w:val="24"/>
        </w:rPr>
      </w:pPr>
    </w:p>
    <w:p w:rsidR="00FA5C55" w:rsidRPr="00793E1B" w:rsidRDefault="00FA5C55" w:rsidP="005C5E7B">
      <w:pPr>
        <w:widowControl/>
        <w:autoSpaceDE/>
        <w:autoSpaceDN/>
        <w:adjustRightInd/>
        <w:ind w:firstLine="709"/>
        <w:jc w:val="both"/>
        <w:rPr>
          <w:color w:val="000000"/>
          <w:sz w:val="24"/>
          <w:szCs w:val="24"/>
        </w:rPr>
      </w:pPr>
    </w:p>
    <w:sectPr w:rsidR="00FA5C55" w:rsidRPr="00793E1B" w:rsidSect="0085525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69FB" w:rsidRDefault="00E669FB" w:rsidP="00160BC1">
      <w:r>
        <w:separator/>
      </w:r>
    </w:p>
  </w:endnote>
  <w:endnote w:type="continuationSeparator" w:id="0">
    <w:p w:rsidR="00E669FB" w:rsidRDefault="00E669F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69FB" w:rsidRDefault="00E669FB" w:rsidP="00160BC1">
      <w:r>
        <w:separator/>
      </w:r>
    </w:p>
  </w:footnote>
  <w:footnote w:type="continuationSeparator" w:id="0">
    <w:p w:rsidR="00E669FB" w:rsidRDefault="00E669F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A11084AE"/>
    <w:name w:val="WW8Num13"/>
    <w:lvl w:ilvl="0">
      <w:start w:val="1"/>
      <w:numFmt w:val="bullet"/>
      <w:lvlText w:val=""/>
      <w:lvlJc w:val="left"/>
      <w:pPr>
        <w:tabs>
          <w:tab w:val="num" w:pos="794"/>
        </w:tabs>
        <w:ind w:left="794" w:hanging="340"/>
      </w:pPr>
      <w:rPr>
        <w:rFonts w:ascii="Symbol" w:hAnsi="Symbol"/>
        <w:color w:val="auto"/>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BD80459"/>
    <w:multiLevelType w:val="hybridMultilevel"/>
    <w:tmpl w:val="02EC7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B76EF3"/>
    <w:multiLevelType w:val="hybridMultilevel"/>
    <w:tmpl w:val="9A842612"/>
    <w:lvl w:ilvl="0" w:tplc="D22801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1CD2279"/>
    <w:multiLevelType w:val="hybridMultilevel"/>
    <w:tmpl w:val="5E622F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5A6279C"/>
    <w:multiLevelType w:val="hybridMultilevel"/>
    <w:tmpl w:val="5E622F8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FE4290"/>
    <w:multiLevelType w:val="hybridMultilevel"/>
    <w:tmpl w:val="B1521582"/>
    <w:lvl w:ilvl="0" w:tplc="E3F0100E">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8950580"/>
    <w:multiLevelType w:val="hybridMultilevel"/>
    <w:tmpl w:val="6338BD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F0375"/>
    <w:multiLevelType w:val="hybridMultilevel"/>
    <w:tmpl w:val="E216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020E7B"/>
    <w:multiLevelType w:val="hybridMultilevel"/>
    <w:tmpl w:val="3A9E4FA2"/>
    <w:lvl w:ilvl="0" w:tplc="D22801FC">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F602748"/>
    <w:multiLevelType w:val="hybridMultilevel"/>
    <w:tmpl w:val="6F80E4AC"/>
    <w:lvl w:ilvl="0" w:tplc="CDC6A0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4D067C"/>
    <w:multiLevelType w:val="hybridMultilevel"/>
    <w:tmpl w:val="E318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472E0D"/>
    <w:multiLevelType w:val="hybridMultilevel"/>
    <w:tmpl w:val="E618A646"/>
    <w:lvl w:ilvl="0" w:tplc="CDC6A0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3340D5"/>
    <w:multiLevelType w:val="hybridMultilevel"/>
    <w:tmpl w:val="F378CAC0"/>
    <w:lvl w:ilvl="0" w:tplc="C5700EA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4" w15:restartNumberingAfterBreak="0">
    <w:nsid w:val="46B37D92"/>
    <w:multiLevelType w:val="hybridMultilevel"/>
    <w:tmpl w:val="3D869282"/>
    <w:lvl w:ilvl="0" w:tplc="6F4ACA44">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F1D2B05"/>
    <w:multiLevelType w:val="hybridMultilevel"/>
    <w:tmpl w:val="5520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C940A04"/>
    <w:multiLevelType w:val="hybridMultilevel"/>
    <w:tmpl w:val="3BB6287E"/>
    <w:lvl w:ilvl="0" w:tplc="4DE019D4">
      <w:start w:val="1"/>
      <w:numFmt w:val="decimal"/>
      <w:lvlText w:val="%1."/>
      <w:lvlJc w:val="left"/>
      <w:pPr>
        <w:tabs>
          <w:tab w:val="num" w:pos="362"/>
        </w:tabs>
        <w:ind w:left="362" w:hanging="360"/>
      </w:pPr>
      <w:rPr>
        <w:rFonts w:ascii="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num>
  <w:num w:numId="2">
    <w:abstractNumId w:val="15"/>
  </w:num>
  <w:num w:numId="3">
    <w:abstractNumId w:val="14"/>
  </w:num>
  <w:num w:numId="4">
    <w:abstractNumId w:val="19"/>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2"/>
  </w:num>
  <w:num w:numId="16">
    <w:abstractNumId w:val="3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3"/>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8"/>
  </w:num>
  <w:num w:numId="32">
    <w:abstractNumId w:val="3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8"/>
  </w:num>
  <w:num w:numId="41">
    <w:abstractNumId w:val="20"/>
  </w:num>
  <w:num w:numId="4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600B"/>
    <w:rsid w:val="000279C8"/>
    <w:rsid w:val="00027D2C"/>
    <w:rsid w:val="00027D3F"/>
    <w:rsid w:val="00027E5B"/>
    <w:rsid w:val="00037461"/>
    <w:rsid w:val="00040D5F"/>
    <w:rsid w:val="00051AEE"/>
    <w:rsid w:val="00060A01"/>
    <w:rsid w:val="00064AA9"/>
    <w:rsid w:val="00070B7E"/>
    <w:rsid w:val="000835F5"/>
    <w:rsid w:val="0008727A"/>
    <w:rsid w:val="000875BF"/>
    <w:rsid w:val="000911D1"/>
    <w:rsid w:val="000A4FAC"/>
    <w:rsid w:val="000B130E"/>
    <w:rsid w:val="000B1331"/>
    <w:rsid w:val="000B7795"/>
    <w:rsid w:val="000C3364"/>
    <w:rsid w:val="000C4546"/>
    <w:rsid w:val="000D07C6"/>
    <w:rsid w:val="000D4429"/>
    <w:rsid w:val="000D6DE5"/>
    <w:rsid w:val="000D72A8"/>
    <w:rsid w:val="000E0E81"/>
    <w:rsid w:val="000E37E9"/>
    <w:rsid w:val="000F152E"/>
    <w:rsid w:val="000F168F"/>
    <w:rsid w:val="000F466D"/>
    <w:rsid w:val="000F69B1"/>
    <w:rsid w:val="000F69C9"/>
    <w:rsid w:val="000F7E51"/>
    <w:rsid w:val="00102E02"/>
    <w:rsid w:val="00105473"/>
    <w:rsid w:val="00114770"/>
    <w:rsid w:val="001165D0"/>
    <w:rsid w:val="001166B7"/>
    <w:rsid w:val="001167A8"/>
    <w:rsid w:val="00127108"/>
    <w:rsid w:val="00127DEA"/>
    <w:rsid w:val="00131CDA"/>
    <w:rsid w:val="00132F57"/>
    <w:rsid w:val="00135938"/>
    <w:rsid w:val="001366FD"/>
    <w:rsid w:val="001378B1"/>
    <w:rsid w:val="0015639D"/>
    <w:rsid w:val="001606AE"/>
    <w:rsid w:val="00160BC1"/>
    <w:rsid w:val="00161C70"/>
    <w:rsid w:val="001716A9"/>
    <w:rsid w:val="00171A65"/>
    <w:rsid w:val="00174539"/>
    <w:rsid w:val="00181AAB"/>
    <w:rsid w:val="00184F65"/>
    <w:rsid w:val="001871AA"/>
    <w:rsid w:val="0019386A"/>
    <w:rsid w:val="001A34E7"/>
    <w:rsid w:val="001A6533"/>
    <w:rsid w:val="001B6366"/>
    <w:rsid w:val="001C4FED"/>
    <w:rsid w:val="001C6305"/>
    <w:rsid w:val="001D069D"/>
    <w:rsid w:val="001F11DE"/>
    <w:rsid w:val="002031D3"/>
    <w:rsid w:val="00207E2E"/>
    <w:rsid w:val="00207FB7"/>
    <w:rsid w:val="00211C1B"/>
    <w:rsid w:val="00212BF4"/>
    <w:rsid w:val="00220670"/>
    <w:rsid w:val="00234629"/>
    <w:rsid w:val="00240A81"/>
    <w:rsid w:val="00245199"/>
    <w:rsid w:val="002657BC"/>
    <w:rsid w:val="00276128"/>
    <w:rsid w:val="0027733F"/>
    <w:rsid w:val="0027777D"/>
    <w:rsid w:val="00280B4F"/>
    <w:rsid w:val="00282BCD"/>
    <w:rsid w:val="00291D05"/>
    <w:rsid w:val="002933E5"/>
    <w:rsid w:val="002A0D1B"/>
    <w:rsid w:val="002B5AB9"/>
    <w:rsid w:val="002B6C87"/>
    <w:rsid w:val="002B734E"/>
    <w:rsid w:val="002C0F56"/>
    <w:rsid w:val="002C2EAE"/>
    <w:rsid w:val="002C3F08"/>
    <w:rsid w:val="002C41BD"/>
    <w:rsid w:val="002C7582"/>
    <w:rsid w:val="002D6AC0"/>
    <w:rsid w:val="002E4CB7"/>
    <w:rsid w:val="002E5B01"/>
    <w:rsid w:val="002E6AB5"/>
    <w:rsid w:val="00315AB7"/>
    <w:rsid w:val="0032166A"/>
    <w:rsid w:val="00330957"/>
    <w:rsid w:val="0033546E"/>
    <w:rsid w:val="00343484"/>
    <w:rsid w:val="00355C7E"/>
    <w:rsid w:val="003618C2"/>
    <w:rsid w:val="00363097"/>
    <w:rsid w:val="00365758"/>
    <w:rsid w:val="003668E3"/>
    <w:rsid w:val="00380993"/>
    <w:rsid w:val="003905C9"/>
    <w:rsid w:val="003906E0"/>
    <w:rsid w:val="00390B62"/>
    <w:rsid w:val="00396F76"/>
    <w:rsid w:val="003A3494"/>
    <w:rsid w:val="003A57B5"/>
    <w:rsid w:val="003A6FB0"/>
    <w:rsid w:val="003A71E4"/>
    <w:rsid w:val="003B7F71"/>
    <w:rsid w:val="003D6DE8"/>
    <w:rsid w:val="003E3A7F"/>
    <w:rsid w:val="003E5D43"/>
    <w:rsid w:val="00400491"/>
    <w:rsid w:val="004033EA"/>
    <w:rsid w:val="00407242"/>
    <w:rsid w:val="00407404"/>
    <w:rsid w:val="004110F5"/>
    <w:rsid w:val="0041754C"/>
    <w:rsid w:val="004204A2"/>
    <w:rsid w:val="00420E03"/>
    <w:rsid w:val="00435249"/>
    <w:rsid w:val="004472A8"/>
    <w:rsid w:val="00462A87"/>
    <w:rsid w:val="0046365B"/>
    <w:rsid w:val="0047224A"/>
    <w:rsid w:val="00473D89"/>
    <w:rsid w:val="0047572F"/>
    <w:rsid w:val="0047633A"/>
    <w:rsid w:val="0048300E"/>
    <w:rsid w:val="0049217A"/>
    <w:rsid w:val="00497E86"/>
    <w:rsid w:val="004A2586"/>
    <w:rsid w:val="004A2C0D"/>
    <w:rsid w:val="004A2E62"/>
    <w:rsid w:val="004A4672"/>
    <w:rsid w:val="004A68C9"/>
    <w:rsid w:val="004B6AE1"/>
    <w:rsid w:val="004C5815"/>
    <w:rsid w:val="004C6DB3"/>
    <w:rsid w:val="004E0C3F"/>
    <w:rsid w:val="004E3D82"/>
    <w:rsid w:val="004E40FE"/>
    <w:rsid w:val="004E4CD6"/>
    <w:rsid w:val="004E4DB2"/>
    <w:rsid w:val="004E62F1"/>
    <w:rsid w:val="004E753A"/>
    <w:rsid w:val="004F01E0"/>
    <w:rsid w:val="004F23E6"/>
    <w:rsid w:val="004F3C72"/>
    <w:rsid w:val="005006F3"/>
    <w:rsid w:val="00510DCD"/>
    <w:rsid w:val="00516F43"/>
    <w:rsid w:val="005362E6"/>
    <w:rsid w:val="00537A62"/>
    <w:rsid w:val="00540F31"/>
    <w:rsid w:val="005412DC"/>
    <w:rsid w:val="005438F2"/>
    <w:rsid w:val="00544133"/>
    <w:rsid w:val="00547588"/>
    <w:rsid w:val="00547820"/>
    <w:rsid w:val="00553C15"/>
    <w:rsid w:val="00565480"/>
    <w:rsid w:val="005669CB"/>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5E7B"/>
    <w:rsid w:val="005C7567"/>
    <w:rsid w:val="005D206B"/>
    <w:rsid w:val="005E2D25"/>
    <w:rsid w:val="005E312A"/>
    <w:rsid w:val="005F2349"/>
    <w:rsid w:val="006044B4"/>
    <w:rsid w:val="00607E17"/>
    <w:rsid w:val="0061068A"/>
    <w:rsid w:val="006118F6"/>
    <w:rsid w:val="00624E28"/>
    <w:rsid w:val="006377E3"/>
    <w:rsid w:val="00642A2F"/>
    <w:rsid w:val="006439F4"/>
    <w:rsid w:val="00653217"/>
    <w:rsid w:val="00654602"/>
    <w:rsid w:val="0065606F"/>
    <w:rsid w:val="00656AC4"/>
    <w:rsid w:val="00660FFD"/>
    <w:rsid w:val="00670460"/>
    <w:rsid w:val="006730A5"/>
    <w:rsid w:val="00676914"/>
    <w:rsid w:val="00681553"/>
    <w:rsid w:val="00681F24"/>
    <w:rsid w:val="00687B3A"/>
    <w:rsid w:val="00692DD7"/>
    <w:rsid w:val="006B0CA3"/>
    <w:rsid w:val="006C4DCA"/>
    <w:rsid w:val="006D108C"/>
    <w:rsid w:val="006D15B6"/>
    <w:rsid w:val="006D2DD3"/>
    <w:rsid w:val="006D320A"/>
    <w:rsid w:val="006D6805"/>
    <w:rsid w:val="006E328A"/>
    <w:rsid w:val="006E58CF"/>
    <w:rsid w:val="006E5C19"/>
    <w:rsid w:val="006E6341"/>
    <w:rsid w:val="006F3E2C"/>
    <w:rsid w:val="00701949"/>
    <w:rsid w:val="00704ADC"/>
    <w:rsid w:val="00705814"/>
    <w:rsid w:val="00705FB5"/>
    <w:rsid w:val="007066B1"/>
    <w:rsid w:val="00706A04"/>
    <w:rsid w:val="00707657"/>
    <w:rsid w:val="00713D44"/>
    <w:rsid w:val="007327FE"/>
    <w:rsid w:val="007375C6"/>
    <w:rsid w:val="007420F4"/>
    <w:rsid w:val="007512C7"/>
    <w:rsid w:val="007523D4"/>
    <w:rsid w:val="00752936"/>
    <w:rsid w:val="0076201E"/>
    <w:rsid w:val="00764497"/>
    <w:rsid w:val="007751FE"/>
    <w:rsid w:val="007776A0"/>
    <w:rsid w:val="00777B09"/>
    <w:rsid w:val="00781ADF"/>
    <w:rsid w:val="00783D3E"/>
    <w:rsid w:val="00785842"/>
    <w:rsid w:val="007865CB"/>
    <w:rsid w:val="00793E1B"/>
    <w:rsid w:val="00793F01"/>
    <w:rsid w:val="007A5EE5"/>
    <w:rsid w:val="007A7E7B"/>
    <w:rsid w:val="007B1038"/>
    <w:rsid w:val="007B2F12"/>
    <w:rsid w:val="007C277B"/>
    <w:rsid w:val="007D1EB2"/>
    <w:rsid w:val="007D5CC1"/>
    <w:rsid w:val="007E10C6"/>
    <w:rsid w:val="007F098D"/>
    <w:rsid w:val="007F4B97"/>
    <w:rsid w:val="007F6FB9"/>
    <w:rsid w:val="007F7A4D"/>
    <w:rsid w:val="00801B83"/>
    <w:rsid w:val="0080357D"/>
    <w:rsid w:val="0080502D"/>
    <w:rsid w:val="00806207"/>
    <w:rsid w:val="00820D1B"/>
    <w:rsid w:val="00823333"/>
    <w:rsid w:val="00823E5A"/>
    <w:rsid w:val="00825284"/>
    <w:rsid w:val="008423FF"/>
    <w:rsid w:val="00846D75"/>
    <w:rsid w:val="00852E8E"/>
    <w:rsid w:val="00855251"/>
    <w:rsid w:val="008552CB"/>
    <w:rsid w:val="00857FC8"/>
    <w:rsid w:val="00862024"/>
    <w:rsid w:val="0086651C"/>
    <w:rsid w:val="00875896"/>
    <w:rsid w:val="0088272E"/>
    <w:rsid w:val="008910E7"/>
    <w:rsid w:val="008B6331"/>
    <w:rsid w:val="008B6FE9"/>
    <w:rsid w:val="008B789E"/>
    <w:rsid w:val="008D7879"/>
    <w:rsid w:val="008D7CAA"/>
    <w:rsid w:val="008E21B4"/>
    <w:rsid w:val="008E5E59"/>
    <w:rsid w:val="008E6F17"/>
    <w:rsid w:val="00901C7E"/>
    <w:rsid w:val="00920199"/>
    <w:rsid w:val="009215CD"/>
    <w:rsid w:val="00921868"/>
    <w:rsid w:val="00941875"/>
    <w:rsid w:val="00944A92"/>
    <w:rsid w:val="00951F6B"/>
    <w:rsid w:val="009528CA"/>
    <w:rsid w:val="00954E45"/>
    <w:rsid w:val="00955A08"/>
    <w:rsid w:val="009579F1"/>
    <w:rsid w:val="00957E66"/>
    <w:rsid w:val="00965998"/>
    <w:rsid w:val="009675A7"/>
    <w:rsid w:val="0097577D"/>
    <w:rsid w:val="009823C9"/>
    <w:rsid w:val="0098448A"/>
    <w:rsid w:val="009C33D9"/>
    <w:rsid w:val="009E09C6"/>
    <w:rsid w:val="009E35D2"/>
    <w:rsid w:val="009E4ACA"/>
    <w:rsid w:val="009F4070"/>
    <w:rsid w:val="009F4B86"/>
    <w:rsid w:val="00A00BA4"/>
    <w:rsid w:val="00A076BA"/>
    <w:rsid w:val="00A14250"/>
    <w:rsid w:val="00A2116D"/>
    <w:rsid w:val="00A26B73"/>
    <w:rsid w:val="00A275E4"/>
    <w:rsid w:val="00A32724"/>
    <w:rsid w:val="00A32A5F"/>
    <w:rsid w:val="00A44F9E"/>
    <w:rsid w:val="00A5652A"/>
    <w:rsid w:val="00A567CD"/>
    <w:rsid w:val="00A600C4"/>
    <w:rsid w:val="00A63D90"/>
    <w:rsid w:val="00A663F2"/>
    <w:rsid w:val="00A75675"/>
    <w:rsid w:val="00A76E53"/>
    <w:rsid w:val="00A86303"/>
    <w:rsid w:val="00A90365"/>
    <w:rsid w:val="00A9265C"/>
    <w:rsid w:val="00A9607B"/>
    <w:rsid w:val="00A96C48"/>
    <w:rsid w:val="00AA2A29"/>
    <w:rsid w:val="00AA7B06"/>
    <w:rsid w:val="00AB2091"/>
    <w:rsid w:val="00AB2CF1"/>
    <w:rsid w:val="00AC0290"/>
    <w:rsid w:val="00AC1523"/>
    <w:rsid w:val="00AD0651"/>
    <w:rsid w:val="00AD0669"/>
    <w:rsid w:val="00AD208A"/>
    <w:rsid w:val="00AD4A3C"/>
    <w:rsid w:val="00AD4DEB"/>
    <w:rsid w:val="00AD6B83"/>
    <w:rsid w:val="00AE12E1"/>
    <w:rsid w:val="00AE3177"/>
    <w:rsid w:val="00AE3CEF"/>
    <w:rsid w:val="00AF2092"/>
    <w:rsid w:val="00AF53EB"/>
    <w:rsid w:val="00AF61EB"/>
    <w:rsid w:val="00B05B20"/>
    <w:rsid w:val="00B15EE3"/>
    <w:rsid w:val="00B31282"/>
    <w:rsid w:val="00B35772"/>
    <w:rsid w:val="00B50C44"/>
    <w:rsid w:val="00B5209B"/>
    <w:rsid w:val="00B542D4"/>
    <w:rsid w:val="00B54421"/>
    <w:rsid w:val="00B553A0"/>
    <w:rsid w:val="00B61328"/>
    <w:rsid w:val="00B642B8"/>
    <w:rsid w:val="00B67A31"/>
    <w:rsid w:val="00B724C3"/>
    <w:rsid w:val="00B75B2F"/>
    <w:rsid w:val="00B75ED6"/>
    <w:rsid w:val="00B817E2"/>
    <w:rsid w:val="00B81F17"/>
    <w:rsid w:val="00B83E51"/>
    <w:rsid w:val="00B8521F"/>
    <w:rsid w:val="00B9272E"/>
    <w:rsid w:val="00BB6C9A"/>
    <w:rsid w:val="00BB70FB"/>
    <w:rsid w:val="00BB7E49"/>
    <w:rsid w:val="00BC075E"/>
    <w:rsid w:val="00BD2D7C"/>
    <w:rsid w:val="00BD3365"/>
    <w:rsid w:val="00BE023D"/>
    <w:rsid w:val="00BF22FC"/>
    <w:rsid w:val="00C1245E"/>
    <w:rsid w:val="00C2108E"/>
    <w:rsid w:val="00C228C5"/>
    <w:rsid w:val="00C24EA8"/>
    <w:rsid w:val="00C26026"/>
    <w:rsid w:val="00C2747F"/>
    <w:rsid w:val="00C33468"/>
    <w:rsid w:val="00C3475E"/>
    <w:rsid w:val="00C40C06"/>
    <w:rsid w:val="00C443EB"/>
    <w:rsid w:val="00C55E91"/>
    <w:rsid w:val="00C56517"/>
    <w:rsid w:val="00C70CA1"/>
    <w:rsid w:val="00C740AC"/>
    <w:rsid w:val="00C823CF"/>
    <w:rsid w:val="00C84874"/>
    <w:rsid w:val="00C90A7A"/>
    <w:rsid w:val="00C935D3"/>
    <w:rsid w:val="00C93D00"/>
    <w:rsid w:val="00C93F61"/>
    <w:rsid w:val="00C94464"/>
    <w:rsid w:val="00C953C9"/>
    <w:rsid w:val="00CA401A"/>
    <w:rsid w:val="00CB27ED"/>
    <w:rsid w:val="00CB61D6"/>
    <w:rsid w:val="00CC0251"/>
    <w:rsid w:val="00CC02A4"/>
    <w:rsid w:val="00CC4A96"/>
    <w:rsid w:val="00CC6C71"/>
    <w:rsid w:val="00CD390E"/>
    <w:rsid w:val="00CD3CA9"/>
    <w:rsid w:val="00CD71C4"/>
    <w:rsid w:val="00CD73CC"/>
    <w:rsid w:val="00CE6C4B"/>
    <w:rsid w:val="00CF12C6"/>
    <w:rsid w:val="00CF2B2F"/>
    <w:rsid w:val="00CF6292"/>
    <w:rsid w:val="00CF6B12"/>
    <w:rsid w:val="00D02EB8"/>
    <w:rsid w:val="00D0479B"/>
    <w:rsid w:val="00D152E4"/>
    <w:rsid w:val="00D1753D"/>
    <w:rsid w:val="00D201C2"/>
    <w:rsid w:val="00D22B6B"/>
    <w:rsid w:val="00D23EFA"/>
    <w:rsid w:val="00D26B60"/>
    <w:rsid w:val="00D34B66"/>
    <w:rsid w:val="00D36E3D"/>
    <w:rsid w:val="00D40E8E"/>
    <w:rsid w:val="00D46013"/>
    <w:rsid w:val="00D57A36"/>
    <w:rsid w:val="00D63339"/>
    <w:rsid w:val="00D7120B"/>
    <w:rsid w:val="00D761E8"/>
    <w:rsid w:val="00D778C9"/>
    <w:rsid w:val="00D83177"/>
    <w:rsid w:val="00D8506D"/>
    <w:rsid w:val="00D90307"/>
    <w:rsid w:val="00D91204"/>
    <w:rsid w:val="00D97830"/>
    <w:rsid w:val="00DA3FFC"/>
    <w:rsid w:val="00DA489D"/>
    <w:rsid w:val="00DA48D3"/>
    <w:rsid w:val="00DB08E2"/>
    <w:rsid w:val="00DB0A35"/>
    <w:rsid w:val="00DB228F"/>
    <w:rsid w:val="00DB658D"/>
    <w:rsid w:val="00DB7107"/>
    <w:rsid w:val="00DC6660"/>
    <w:rsid w:val="00DC79C8"/>
    <w:rsid w:val="00DD03B9"/>
    <w:rsid w:val="00DD2162"/>
    <w:rsid w:val="00DD6EB4"/>
    <w:rsid w:val="00DE2C15"/>
    <w:rsid w:val="00DE38F3"/>
    <w:rsid w:val="00DF1076"/>
    <w:rsid w:val="00DF26AA"/>
    <w:rsid w:val="00DF7ED6"/>
    <w:rsid w:val="00E02CDE"/>
    <w:rsid w:val="00E0654D"/>
    <w:rsid w:val="00E11452"/>
    <w:rsid w:val="00E14D3F"/>
    <w:rsid w:val="00E22F24"/>
    <w:rsid w:val="00E23656"/>
    <w:rsid w:val="00E27B8B"/>
    <w:rsid w:val="00E4046E"/>
    <w:rsid w:val="00E42AED"/>
    <w:rsid w:val="00E4451A"/>
    <w:rsid w:val="00E669FB"/>
    <w:rsid w:val="00E72419"/>
    <w:rsid w:val="00E72975"/>
    <w:rsid w:val="00E72C8F"/>
    <w:rsid w:val="00E733EC"/>
    <w:rsid w:val="00E73EEC"/>
    <w:rsid w:val="00E7465A"/>
    <w:rsid w:val="00E75140"/>
    <w:rsid w:val="00E77545"/>
    <w:rsid w:val="00E83A86"/>
    <w:rsid w:val="00E9119D"/>
    <w:rsid w:val="00E92238"/>
    <w:rsid w:val="00E954BE"/>
    <w:rsid w:val="00E969D3"/>
    <w:rsid w:val="00EA206F"/>
    <w:rsid w:val="00EA3690"/>
    <w:rsid w:val="00EB2A77"/>
    <w:rsid w:val="00EC1934"/>
    <w:rsid w:val="00ED28E4"/>
    <w:rsid w:val="00ED5D1E"/>
    <w:rsid w:val="00ED789C"/>
    <w:rsid w:val="00EE0CF7"/>
    <w:rsid w:val="00EE165B"/>
    <w:rsid w:val="00EE4D57"/>
    <w:rsid w:val="00EE60B1"/>
    <w:rsid w:val="00EF1A21"/>
    <w:rsid w:val="00EF665E"/>
    <w:rsid w:val="00F00B76"/>
    <w:rsid w:val="00F0515D"/>
    <w:rsid w:val="00F06F17"/>
    <w:rsid w:val="00F07309"/>
    <w:rsid w:val="00F13BFC"/>
    <w:rsid w:val="00F226CA"/>
    <w:rsid w:val="00F239D1"/>
    <w:rsid w:val="00F322E1"/>
    <w:rsid w:val="00F342F7"/>
    <w:rsid w:val="00F40FEC"/>
    <w:rsid w:val="00F42549"/>
    <w:rsid w:val="00F45128"/>
    <w:rsid w:val="00F46BD8"/>
    <w:rsid w:val="00F53B01"/>
    <w:rsid w:val="00F6188C"/>
    <w:rsid w:val="00F61BC0"/>
    <w:rsid w:val="00F625A5"/>
    <w:rsid w:val="00F63ADF"/>
    <w:rsid w:val="00F63BBC"/>
    <w:rsid w:val="00F713C8"/>
    <w:rsid w:val="00F8007A"/>
    <w:rsid w:val="00F803A3"/>
    <w:rsid w:val="00F96A96"/>
    <w:rsid w:val="00FA2503"/>
    <w:rsid w:val="00FA50D3"/>
    <w:rsid w:val="00FA5C55"/>
    <w:rsid w:val="00FB05DD"/>
    <w:rsid w:val="00FB15A7"/>
    <w:rsid w:val="00FB3DFD"/>
    <w:rsid w:val="00FC306B"/>
    <w:rsid w:val="00FD6763"/>
    <w:rsid w:val="00FE1F73"/>
    <w:rsid w:val="00FE556E"/>
    <w:rsid w:val="00FF077B"/>
    <w:rsid w:val="00FF2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50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rsid w:val="00BC075E"/>
    <w:rPr>
      <w:rFonts w:ascii="Times New Roman" w:hAnsi="Times New Roman" w:cs="Times New Roman" w:hint="default"/>
    </w:rPr>
  </w:style>
  <w:style w:type="character" w:customStyle="1" w:styleId="a5">
    <w:name w:val="Абзац списка Знак"/>
    <w:basedOn w:val="a0"/>
    <w:link w:val="a4"/>
    <w:uiPriority w:val="34"/>
    <w:locked/>
    <w:rsid w:val="009215CD"/>
    <w:rPr>
      <w:sz w:val="22"/>
      <w:szCs w:val="22"/>
      <w:lang w:eastAsia="en-US"/>
    </w:rPr>
  </w:style>
  <w:style w:type="character" w:styleId="af8">
    <w:name w:val="FollowedHyperlink"/>
    <w:basedOn w:val="a0"/>
    <w:uiPriority w:val="99"/>
    <w:semiHidden/>
    <w:unhideWhenUsed/>
    <w:rsid w:val="0019386A"/>
    <w:rPr>
      <w:color w:val="800080"/>
      <w:u w:val="single"/>
    </w:rPr>
  </w:style>
  <w:style w:type="character" w:styleId="af9">
    <w:name w:val="Unresolved Mention"/>
    <w:basedOn w:val="a0"/>
    <w:uiPriority w:val="99"/>
    <w:semiHidden/>
    <w:unhideWhenUsed/>
    <w:rsid w:val="00B72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6662180">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1291033">
      <w:bodyDiv w:val="1"/>
      <w:marLeft w:val="0"/>
      <w:marRight w:val="0"/>
      <w:marTop w:val="0"/>
      <w:marBottom w:val="0"/>
      <w:divBdr>
        <w:top w:val="none" w:sz="0" w:space="0" w:color="auto"/>
        <w:left w:val="none" w:sz="0" w:space="0" w:color="auto"/>
        <w:bottom w:val="none" w:sz="0" w:space="0" w:color="auto"/>
        <w:right w:val="none" w:sz="0" w:space="0" w:color="auto"/>
      </w:divBdr>
    </w:div>
    <w:div w:id="42796700">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197060">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59030101">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702024">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37852242">
      <w:bodyDiv w:val="1"/>
      <w:marLeft w:val="0"/>
      <w:marRight w:val="0"/>
      <w:marTop w:val="0"/>
      <w:marBottom w:val="0"/>
      <w:divBdr>
        <w:top w:val="none" w:sz="0" w:space="0" w:color="auto"/>
        <w:left w:val="none" w:sz="0" w:space="0" w:color="auto"/>
        <w:bottom w:val="none" w:sz="0" w:space="0" w:color="auto"/>
        <w:right w:val="none" w:sz="0" w:space="0" w:color="auto"/>
      </w:divBdr>
    </w:div>
    <w:div w:id="34953321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0692825">
      <w:bodyDiv w:val="1"/>
      <w:marLeft w:val="0"/>
      <w:marRight w:val="0"/>
      <w:marTop w:val="0"/>
      <w:marBottom w:val="0"/>
      <w:divBdr>
        <w:top w:val="none" w:sz="0" w:space="0" w:color="auto"/>
        <w:left w:val="none" w:sz="0" w:space="0" w:color="auto"/>
        <w:bottom w:val="none" w:sz="0" w:space="0" w:color="auto"/>
        <w:right w:val="none" w:sz="0" w:space="0" w:color="auto"/>
      </w:divBdr>
    </w:div>
    <w:div w:id="373238885">
      <w:bodyDiv w:val="1"/>
      <w:marLeft w:val="0"/>
      <w:marRight w:val="0"/>
      <w:marTop w:val="0"/>
      <w:marBottom w:val="0"/>
      <w:divBdr>
        <w:top w:val="none" w:sz="0" w:space="0" w:color="auto"/>
        <w:left w:val="none" w:sz="0" w:space="0" w:color="auto"/>
        <w:bottom w:val="none" w:sz="0" w:space="0" w:color="auto"/>
        <w:right w:val="none" w:sz="0" w:space="0" w:color="auto"/>
      </w:divBdr>
    </w:div>
    <w:div w:id="373578504">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64174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34121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6938610">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351245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1810261">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44598265">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6803093">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62889886">
      <w:bodyDiv w:val="1"/>
      <w:marLeft w:val="0"/>
      <w:marRight w:val="0"/>
      <w:marTop w:val="0"/>
      <w:marBottom w:val="0"/>
      <w:divBdr>
        <w:top w:val="none" w:sz="0" w:space="0" w:color="auto"/>
        <w:left w:val="none" w:sz="0" w:space="0" w:color="auto"/>
        <w:bottom w:val="none" w:sz="0" w:space="0" w:color="auto"/>
        <w:right w:val="none" w:sz="0" w:space="0" w:color="auto"/>
      </w:divBdr>
    </w:div>
    <w:div w:id="1165631623">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1433099">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63416636">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3293652">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10107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5421309">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414040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1850472">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46210924">
      <w:bodyDiv w:val="1"/>
      <w:marLeft w:val="0"/>
      <w:marRight w:val="0"/>
      <w:marTop w:val="0"/>
      <w:marBottom w:val="0"/>
      <w:divBdr>
        <w:top w:val="none" w:sz="0" w:space="0" w:color="auto"/>
        <w:left w:val="none" w:sz="0" w:space="0" w:color="auto"/>
        <w:bottom w:val="none" w:sz="0" w:space="0" w:color="auto"/>
        <w:right w:val="none" w:sz="0" w:space="0" w:color="auto"/>
      </w:divBdr>
    </w:div>
    <w:div w:id="1585607171">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99575665">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50679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8937449">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172551">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5297931">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579594">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52732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21873996">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27590.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21091"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iprbookshop.ru/81043.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s://urait.ru/bcode/413773"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urait.ru/bcode/4126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15FC7-6A0C-431B-BC02-097A4B28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15</Pages>
  <Words>6923</Words>
  <Characters>39464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46295</CharactersWithSpaces>
  <SharedDoc>false</SharedDoc>
  <HLinks>
    <vt:vector size="42" baseType="variant">
      <vt:variant>
        <vt:i4>327763</vt:i4>
      </vt:variant>
      <vt:variant>
        <vt:i4>18</vt:i4>
      </vt:variant>
      <vt:variant>
        <vt:i4>0</vt:i4>
      </vt:variant>
      <vt:variant>
        <vt:i4>5</vt:i4>
      </vt:variant>
      <vt:variant>
        <vt:lpwstr>http://www.ssopir.ru/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3932262</vt:i4>
      </vt:variant>
      <vt:variant>
        <vt:i4>6</vt:i4>
      </vt:variant>
      <vt:variant>
        <vt:i4>0</vt:i4>
      </vt:variant>
      <vt:variant>
        <vt:i4>5</vt:i4>
      </vt:variant>
      <vt:variant>
        <vt:lpwstr>http://edu.garant.ru/omga/</vt:lpwstr>
      </vt:variant>
      <vt:variant>
        <vt:lpwstr/>
      </vt:variant>
      <vt:variant>
        <vt:i4>6946914</vt:i4>
      </vt:variant>
      <vt:variant>
        <vt:i4>3</vt:i4>
      </vt:variant>
      <vt:variant>
        <vt:i4>0</vt:i4>
      </vt:variant>
      <vt:variant>
        <vt:i4>5</vt:i4>
      </vt:variant>
      <vt:variant>
        <vt:lpwstr>http://www.consultant.ru/edu/student/study/</vt:lpwstr>
      </vt:variant>
      <vt:variant>
        <vt:lpwstr/>
      </vt:variant>
      <vt:variant>
        <vt:i4>4784216</vt:i4>
      </vt:variant>
      <vt:variant>
        <vt:i4>0</vt:i4>
      </vt:variant>
      <vt:variant>
        <vt:i4>0</vt:i4>
      </vt:variant>
      <vt:variant>
        <vt:i4>5</vt:i4>
      </vt:variant>
      <vt:variant>
        <vt:lpwstr>http://www.iprbookshop.ru/27590.html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2019-02-23T09:46:00Z</cp:lastPrinted>
  <dcterms:created xsi:type="dcterms:W3CDTF">2021-07-14T10:04:00Z</dcterms:created>
  <dcterms:modified xsi:type="dcterms:W3CDTF">2022-11-12T15:58:00Z</dcterms:modified>
</cp:coreProperties>
</file>